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476B6CA9"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6E23DE">
              <w:rPr>
                <w:rFonts w:ascii="Century Gothic" w:hAnsi="Century Gothic" w:cs="Times New Roman"/>
                <w:b/>
                <w:sz w:val="24"/>
                <w:szCs w:val="24"/>
              </w:rPr>
              <w:t>473</w:t>
            </w:r>
            <w:r w:rsidR="00CB50DB">
              <w:rPr>
                <w:rFonts w:ascii="Century Gothic" w:hAnsi="Century Gothic" w:cs="Times New Roman"/>
                <w:b/>
                <w:sz w:val="24"/>
                <w:szCs w:val="24"/>
              </w:rPr>
              <w:t>4</w:t>
            </w:r>
            <w:r w:rsidR="006E23DE">
              <w:rPr>
                <w:rFonts w:ascii="Century Gothic" w:hAnsi="Century Gothic" w:cs="Times New Roman"/>
                <w:b/>
                <w:sz w:val="24"/>
                <w:szCs w:val="24"/>
              </w:rPr>
              <w:t>/2023</w:t>
            </w:r>
          </w:p>
          <w:p w14:paraId="443B1FAC" w14:textId="257AD46B"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CB50DB">
              <w:rPr>
                <w:rFonts w:ascii="Century Gothic" w:hAnsi="Century Gothic" w:cs="Times New Roman"/>
                <w:b/>
                <w:sz w:val="24"/>
                <w:szCs w:val="24"/>
              </w:rPr>
              <w:t>016/2023</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56DC2635"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CB50DB">
              <w:rPr>
                <w:rFonts w:ascii="Century Gothic" w:hAnsi="Century Gothic" w:cs="Times New Roman"/>
                <w:b/>
                <w:color w:val="auto"/>
              </w:rPr>
              <w:t>MATERIAIS DE LIMPEZA E PRODUÇÃO DE HIGIENIZAÇÃO</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0E966F93"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730B56" w:rsidRPr="00730B56">
              <w:rPr>
                <w:rFonts w:ascii="Century Gothic" w:hAnsi="Century Gothic" w:cs="Times New Roman"/>
                <w:sz w:val="24"/>
                <w:szCs w:val="24"/>
              </w:rPr>
              <w:t>12</w:t>
            </w:r>
            <w:r w:rsidR="00464977" w:rsidRPr="00730B56">
              <w:rPr>
                <w:rFonts w:ascii="Century Gothic" w:hAnsi="Century Gothic" w:cs="Times New Roman"/>
                <w:sz w:val="24"/>
                <w:szCs w:val="24"/>
              </w:rPr>
              <w:t>/</w:t>
            </w:r>
            <w:r w:rsidR="00730B56" w:rsidRPr="00730B56">
              <w:rPr>
                <w:rFonts w:ascii="Century Gothic" w:hAnsi="Century Gothic" w:cs="Times New Roman"/>
                <w:sz w:val="24"/>
                <w:szCs w:val="24"/>
              </w:rPr>
              <w:t>01</w:t>
            </w:r>
            <w:r w:rsidR="00464977" w:rsidRPr="00730B56">
              <w:rPr>
                <w:rFonts w:ascii="Century Gothic" w:hAnsi="Century Gothic" w:cs="Times New Roman"/>
                <w:sz w:val="24"/>
                <w:szCs w:val="24"/>
              </w:rPr>
              <w:t>/202</w:t>
            </w:r>
            <w:r w:rsidR="00730B56" w:rsidRPr="00730B56">
              <w:rPr>
                <w:rFonts w:ascii="Century Gothic" w:hAnsi="Century Gothic" w:cs="Times New Roman"/>
                <w:sz w:val="24"/>
                <w:szCs w:val="24"/>
              </w:rPr>
              <w:t>4</w:t>
            </w:r>
          </w:p>
          <w:p w14:paraId="229345EB" w14:textId="69FE72AE"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253265">
              <w:rPr>
                <w:rFonts w:ascii="Century Gothic" w:hAnsi="Century Gothic" w:cs="Times New Roman"/>
                <w:sz w:val="24"/>
                <w:szCs w:val="24"/>
              </w:rPr>
              <w:t>1</w:t>
            </w:r>
            <w:r w:rsidR="00CB50DB">
              <w:rPr>
                <w:rFonts w:ascii="Century Gothic" w:hAnsi="Century Gothic" w:cs="Times New Roman"/>
                <w:sz w:val="24"/>
                <w:szCs w:val="24"/>
              </w:rPr>
              <w:t>4</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1BCAA95A"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CB50DB">
        <w:rPr>
          <w:b/>
        </w:rPr>
        <w:t>MATERIAIS DE LIMPEZA E PRODUÇÃO DE HIGIENIZAÇÃO</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0301CA01"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CB50DB">
        <w:t>016/2023</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47A9340F"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F22D02">
        <w:rPr>
          <w:szCs w:val="24"/>
        </w:rPr>
        <w:t>2</w:t>
      </w:r>
      <w:r w:rsidR="00832CD7">
        <w:rPr>
          <w:szCs w:val="24"/>
        </w:rPr>
        <w:t>7</w:t>
      </w:r>
      <w:r w:rsidR="003D25A3" w:rsidRPr="00EF6D39">
        <w:rPr>
          <w:szCs w:val="24"/>
        </w:rPr>
        <w:t xml:space="preserve"> de </w:t>
      </w:r>
      <w:r w:rsidR="00832CD7">
        <w:rPr>
          <w:szCs w:val="24"/>
        </w:rPr>
        <w:t>dezembro</w:t>
      </w:r>
      <w:r w:rsidR="003D25A3" w:rsidRPr="00EF6D39">
        <w:rPr>
          <w:szCs w:val="24"/>
        </w:rPr>
        <w:t xml:space="preserve"> de </w:t>
      </w:r>
      <w:r w:rsidR="00C1501E" w:rsidRPr="00EF6D39">
        <w:rPr>
          <w:szCs w:val="24"/>
        </w:rPr>
        <w:t>202</w:t>
      </w:r>
      <w:r w:rsidR="009B1E05">
        <w:rPr>
          <w:szCs w:val="24"/>
        </w:rPr>
        <w:t>3</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641E214B"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DE </w:t>
      </w:r>
      <w:r w:rsidR="00CB50DB">
        <w:rPr>
          <w:rFonts w:ascii="Century Gothic" w:eastAsia="Arial" w:hAnsi="Century Gothic" w:cs="Times New Roman"/>
          <w:b/>
        </w:rPr>
        <w:t>MATERIAIS DE LIMPEZA E PRODUÇÃO DE HIGIENIZAÇÃO</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0324D4CB"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253265">
        <w:rPr>
          <w:rFonts w:ascii="Century Gothic" w:eastAsia="Arial" w:hAnsi="Century Gothic" w:cs="Times New Roman"/>
          <w:b/>
        </w:rPr>
        <w:t xml:space="preserve">DE </w:t>
      </w:r>
      <w:r w:rsidRPr="00832CD7">
        <w:rPr>
          <w:rFonts w:ascii="Century Gothic" w:eastAsia="Arial" w:hAnsi="Century Gothic" w:cs="Times New Roman"/>
          <w:b/>
        </w:rPr>
        <w:t>(</w:t>
      </w:r>
      <w:r w:rsidR="00CB50DB">
        <w:rPr>
          <w:rFonts w:ascii="Century Gothic" w:eastAsia="Arial" w:hAnsi="Century Gothic" w:cs="Times New Roman"/>
          <w:b/>
        </w:rPr>
        <w:t>MATERIAIS DE LIMPEZA E PRODUÇÃO DE HIGIENIZAÇÃO</w:t>
      </w:r>
      <w:r w:rsidRPr="00832CD7">
        <w:rPr>
          <w:rFonts w:ascii="Century Gothic" w:eastAsia="Arial" w:hAnsi="Century Gothic" w:cs="Times New Roman"/>
          <w:b/>
        </w:rPr>
        <w:t>) 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9776" w:type="dxa"/>
        <w:tblCellMar>
          <w:left w:w="70" w:type="dxa"/>
          <w:right w:w="70" w:type="dxa"/>
        </w:tblCellMar>
        <w:tblLook w:val="04A0" w:firstRow="1" w:lastRow="0" w:firstColumn="1" w:lastColumn="0" w:noHBand="0" w:noVBand="1"/>
      </w:tblPr>
      <w:tblGrid>
        <w:gridCol w:w="522"/>
        <w:gridCol w:w="5002"/>
        <w:gridCol w:w="930"/>
        <w:gridCol w:w="799"/>
        <w:gridCol w:w="964"/>
        <w:gridCol w:w="1559"/>
      </w:tblGrid>
      <w:tr w:rsidR="00CB50DB" w:rsidRPr="00CB50DB" w14:paraId="15FE0608" w14:textId="77777777" w:rsidTr="00CB50DB">
        <w:trPr>
          <w:trHeight w:val="60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D5A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ITEM</w:t>
            </w:r>
          </w:p>
        </w:tc>
        <w:tc>
          <w:tcPr>
            <w:tcW w:w="5002" w:type="dxa"/>
            <w:tcBorders>
              <w:top w:val="single" w:sz="4" w:space="0" w:color="auto"/>
              <w:left w:val="nil"/>
              <w:bottom w:val="single" w:sz="4" w:space="0" w:color="auto"/>
              <w:right w:val="single" w:sz="4" w:space="0" w:color="auto"/>
            </w:tcBorders>
            <w:shd w:val="clear" w:color="auto" w:fill="auto"/>
            <w:vAlign w:val="center"/>
            <w:hideMark/>
          </w:tcPr>
          <w:p w14:paraId="7A0C8B7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DESCRIÇÃO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E4F0A67"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UN</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494EF7D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QUANT. TOTAL</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586FEEB"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MÉDIA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EE7B53"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TOTAL</w:t>
            </w:r>
          </w:p>
        </w:tc>
      </w:tr>
      <w:tr w:rsidR="00CB50DB" w:rsidRPr="00CB50DB" w14:paraId="394384D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D3A237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w:t>
            </w:r>
          </w:p>
        </w:tc>
        <w:tc>
          <w:tcPr>
            <w:tcW w:w="5002" w:type="dxa"/>
            <w:tcBorders>
              <w:top w:val="nil"/>
              <w:left w:val="nil"/>
              <w:bottom w:val="single" w:sz="4" w:space="0" w:color="auto"/>
              <w:right w:val="single" w:sz="4" w:space="0" w:color="auto"/>
            </w:tcBorders>
            <w:shd w:val="clear" w:color="auto" w:fill="auto"/>
            <w:noWrap/>
            <w:vAlign w:val="bottom"/>
            <w:hideMark/>
          </w:tcPr>
          <w:p w14:paraId="4A6E8B47"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ÁGUA SANITÁRIA 1 L</w:t>
            </w:r>
          </w:p>
        </w:tc>
        <w:tc>
          <w:tcPr>
            <w:tcW w:w="930" w:type="dxa"/>
            <w:tcBorders>
              <w:top w:val="nil"/>
              <w:left w:val="nil"/>
              <w:bottom w:val="single" w:sz="4" w:space="0" w:color="auto"/>
              <w:right w:val="single" w:sz="4" w:space="0" w:color="auto"/>
            </w:tcBorders>
            <w:shd w:val="clear" w:color="auto" w:fill="auto"/>
            <w:noWrap/>
            <w:vAlign w:val="center"/>
            <w:hideMark/>
          </w:tcPr>
          <w:p w14:paraId="0DE20BD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3ED2A4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3400</w:t>
            </w:r>
          </w:p>
        </w:tc>
        <w:tc>
          <w:tcPr>
            <w:tcW w:w="964" w:type="dxa"/>
            <w:tcBorders>
              <w:top w:val="nil"/>
              <w:left w:val="nil"/>
              <w:bottom w:val="single" w:sz="4" w:space="0" w:color="auto"/>
              <w:right w:val="single" w:sz="4" w:space="0" w:color="auto"/>
            </w:tcBorders>
            <w:shd w:val="clear" w:color="auto" w:fill="auto"/>
            <w:noWrap/>
            <w:vAlign w:val="bottom"/>
            <w:hideMark/>
          </w:tcPr>
          <w:p w14:paraId="2C7B79E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R$ 4,03</w:t>
            </w:r>
          </w:p>
        </w:tc>
        <w:tc>
          <w:tcPr>
            <w:tcW w:w="1559" w:type="dxa"/>
            <w:tcBorders>
              <w:top w:val="nil"/>
              <w:left w:val="nil"/>
              <w:bottom w:val="single" w:sz="4" w:space="0" w:color="auto"/>
              <w:right w:val="single" w:sz="4" w:space="0" w:color="auto"/>
            </w:tcBorders>
            <w:shd w:val="clear" w:color="auto" w:fill="auto"/>
            <w:noWrap/>
            <w:vAlign w:val="bottom"/>
            <w:hideMark/>
          </w:tcPr>
          <w:p w14:paraId="17FF53E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R$ 13.713,33</w:t>
            </w:r>
          </w:p>
        </w:tc>
      </w:tr>
      <w:tr w:rsidR="00CB50DB" w:rsidRPr="00CB50DB" w14:paraId="02E2F08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E4CDCF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w:t>
            </w:r>
          </w:p>
        </w:tc>
        <w:tc>
          <w:tcPr>
            <w:tcW w:w="5002" w:type="dxa"/>
            <w:tcBorders>
              <w:top w:val="nil"/>
              <w:left w:val="nil"/>
              <w:bottom w:val="single" w:sz="4" w:space="0" w:color="auto"/>
              <w:right w:val="single" w:sz="4" w:space="0" w:color="auto"/>
            </w:tcBorders>
            <w:shd w:val="clear" w:color="auto" w:fill="auto"/>
            <w:noWrap/>
            <w:vAlign w:val="bottom"/>
            <w:hideMark/>
          </w:tcPr>
          <w:p w14:paraId="15C6B36C"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ÁGUA SANITÁRIA 2 L</w:t>
            </w:r>
          </w:p>
        </w:tc>
        <w:tc>
          <w:tcPr>
            <w:tcW w:w="930" w:type="dxa"/>
            <w:tcBorders>
              <w:top w:val="nil"/>
              <w:left w:val="nil"/>
              <w:bottom w:val="single" w:sz="4" w:space="0" w:color="auto"/>
              <w:right w:val="single" w:sz="4" w:space="0" w:color="auto"/>
            </w:tcBorders>
            <w:shd w:val="clear" w:color="auto" w:fill="auto"/>
            <w:noWrap/>
            <w:vAlign w:val="center"/>
            <w:hideMark/>
          </w:tcPr>
          <w:p w14:paraId="02DE041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A4F8F4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5230</w:t>
            </w:r>
          </w:p>
        </w:tc>
        <w:tc>
          <w:tcPr>
            <w:tcW w:w="964" w:type="dxa"/>
            <w:tcBorders>
              <w:top w:val="nil"/>
              <w:left w:val="nil"/>
              <w:bottom w:val="single" w:sz="4" w:space="0" w:color="auto"/>
              <w:right w:val="single" w:sz="4" w:space="0" w:color="auto"/>
            </w:tcBorders>
            <w:shd w:val="clear" w:color="auto" w:fill="auto"/>
            <w:noWrap/>
            <w:vAlign w:val="bottom"/>
            <w:hideMark/>
          </w:tcPr>
          <w:p w14:paraId="79380449"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R$ 7,23</w:t>
            </w:r>
          </w:p>
        </w:tc>
        <w:tc>
          <w:tcPr>
            <w:tcW w:w="1559" w:type="dxa"/>
            <w:tcBorders>
              <w:top w:val="nil"/>
              <w:left w:val="nil"/>
              <w:bottom w:val="single" w:sz="4" w:space="0" w:color="auto"/>
              <w:right w:val="single" w:sz="4" w:space="0" w:color="auto"/>
            </w:tcBorders>
            <w:shd w:val="clear" w:color="auto" w:fill="auto"/>
            <w:noWrap/>
            <w:vAlign w:val="bottom"/>
            <w:hideMark/>
          </w:tcPr>
          <w:p w14:paraId="75095A8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R$ 37.830,33</w:t>
            </w:r>
          </w:p>
        </w:tc>
      </w:tr>
      <w:tr w:rsidR="00CB50DB" w:rsidRPr="00CB50DB" w14:paraId="28ECD3A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732D5F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w:t>
            </w:r>
          </w:p>
        </w:tc>
        <w:tc>
          <w:tcPr>
            <w:tcW w:w="5002" w:type="dxa"/>
            <w:tcBorders>
              <w:top w:val="nil"/>
              <w:left w:val="nil"/>
              <w:bottom w:val="single" w:sz="4" w:space="0" w:color="auto"/>
              <w:right w:val="single" w:sz="4" w:space="0" w:color="auto"/>
            </w:tcBorders>
            <w:shd w:val="clear" w:color="auto" w:fill="auto"/>
            <w:noWrap/>
            <w:vAlign w:val="bottom"/>
            <w:hideMark/>
          </w:tcPr>
          <w:p w14:paraId="54466966"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ÁGUA SANITÁRIA 5 L</w:t>
            </w:r>
          </w:p>
        </w:tc>
        <w:tc>
          <w:tcPr>
            <w:tcW w:w="930" w:type="dxa"/>
            <w:tcBorders>
              <w:top w:val="nil"/>
              <w:left w:val="nil"/>
              <w:bottom w:val="single" w:sz="4" w:space="0" w:color="auto"/>
              <w:right w:val="single" w:sz="4" w:space="0" w:color="auto"/>
            </w:tcBorders>
            <w:shd w:val="clear" w:color="auto" w:fill="auto"/>
            <w:noWrap/>
            <w:vAlign w:val="center"/>
            <w:hideMark/>
          </w:tcPr>
          <w:p w14:paraId="2C465FA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2D024D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2980</w:t>
            </w:r>
          </w:p>
        </w:tc>
        <w:tc>
          <w:tcPr>
            <w:tcW w:w="964" w:type="dxa"/>
            <w:tcBorders>
              <w:top w:val="nil"/>
              <w:left w:val="nil"/>
              <w:bottom w:val="single" w:sz="4" w:space="0" w:color="auto"/>
              <w:right w:val="single" w:sz="4" w:space="0" w:color="auto"/>
            </w:tcBorders>
            <w:shd w:val="clear" w:color="auto" w:fill="auto"/>
            <w:noWrap/>
            <w:vAlign w:val="bottom"/>
            <w:hideMark/>
          </w:tcPr>
          <w:p w14:paraId="26233004"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R$ 16,47</w:t>
            </w:r>
          </w:p>
        </w:tc>
        <w:tc>
          <w:tcPr>
            <w:tcW w:w="1559" w:type="dxa"/>
            <w:tcBorders>
              <w:top w:val="nil"/>
              <w:left w:val="nil"/>
              <w:bottom w:val="single" w:sz="4" w:space="0" w:color="auto"/>
              <w:right w:val="single" w:sz="4" w:space="0" w:color="auto"/>
            </w:tcBorders>
            <w:shd w:val="clear" w:color="auto" w:fill="auto"/>
            <w:noWrap/>
            <w:vAlign w:val="bottom"/>
            <w:hideMark/>
          </w:tcPr>
          <w:p w14:paraId="2EF5DB5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R$ 49.070,67</w:t>
            </w:r>
          </w:p>
        </w:tc>
      </w:tr>
      <w:tr w:rsidR="00CB50DB" w:rsidRPr="00CB50DB" w14:paraId="7214B7F7"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07F895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w:t>
            </w:r>
          </w:p>
        </w:tc>
        <w:tc>
          <w:tcPr>
            <w:tcW w:w="5002" w:type="dxa"/>
            <w:tcBorders>
              <w:top w:val="nil"/>
              <w:left w:val="nil"/>
              <w:bottom w:val="single" w:sz="4" w:space="0" w:color="auto"/>
              <w:right w:val="single" w:sz="4" w:space="0" w:color="auto"/>
            </w:tcBorders>
            <w:shd w:val="clear" w:color="auto" w:fill="auto"/>
            <w:noWrap/>
            <w:vAlign w:val="bottom"/>
            <w:hideMark/>
          </w:tcPr>
          <w:p w14:paraId="57C50E92"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ALCOOL 70%  1L</w:t>
            </w:r>
          </w:p>
        </w:tc>
        <w:tc>
          <w:tcPr>
            <w:tcW w:w="930" w:type="dxa"/>
            <w:tcBorders>
              <w:top w:val="nil"/>
              <w:left w:val="nil"/>
              <w:bottom w:val="single" w:sz="4" w:space="0" w:color="auto"/>
              <w:right w:val="single" w:sz="4" w:space="0" w:color="auto"/>
            </w:tcBorders>
            <w:shd w:val="clear" w:color="auto" w:fill="auto"/>
            <w:noWrap/>
            <w:vAlign w:val="center"/>
            <w:hideMark/>
          </w:tcPr>
          <w:p w14:paraId="3DCCDED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78CC15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7000</w:t>
            </w:r>
          </w:p>
        </w:tc>
        <w:tc>
          <w:tcPr>
            <w:tcW w:w="964" w:type="dxa"/>
            <w:tcBorders>
              <w:top w:val="nil"/>
              <w:left w:val="nil"/>
              <w:bottom w:val="single" w:sz="4" w:space="0" w:color="auto"/>
              <w:right w:val="single" w:sz="4" w:space="0" w:color="auto"/>
            </w:tcBorders>
            <w:shd w:val="clear" w:color="auto" w:fill="auto"/>
            <w:noWrap/>
            <w:vAlign w:val="bottom"/>
            <w:hideMark/>
          </w:tcPr>
          <w:p w14:paraId="6DE29A3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R$ 8,30</w:t>
            </w:r>
          </w:p>
        </w:tc>
        <w:tc>
          <w:tcPr>
            <w:tcW w:w="1559" w:type="dxa"/>
            <w:tcBorders>
              <w:top w:val="nil"/>
              <w:left w:val="nil"/>
              <w:bottom w:val="single" w:sz="4" w:space="0" w:color="auto"/>
              <w:right w:val="single" w:sz="4" w:space="0" w:color="auto"/>
            </w:tcBorders>
            <w:shd w:val="clear" w:color="auto" w:fill="auto"/>
            <w:noWrap/>
            <w:vAlign w:val="bottom"/>
            <w:hideMark/>
          </w:tcPr>
          <w:p w14:paraId="29425DC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R$ 58.100,00</w:t>
            </w:r>
          </w:p>
        </w:tc>
      </w:tr>
      <w:tr w:rsidR="00CB50DB" w:rsidRPr="00CB50DB" w14:paraId="242E546B"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FE277A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w:t>
            </w:r>
          </w:p>
        </w:tc>
        <w:tc>
          <w:tcPr>
            <w:tcW w:w="5002" w:type="dxa"/>
            <w:tcBorders>
              <w:top w:val="nil"/>
              <w:left w:val="nil"/>
              <w:bottom w:val="single" w:sz="4" w:space="0" w:color="auto"/>
              <w:right w:val="single" w:sz="4" w:space="0" w:color="auto"/>
            </w:tcBorders>
            <w:shd w:val="clear" w:color="auto" w:fill="auto"/>
            <w:noWrap/>
            <w:vAlign w:val="bottom"/>
            <w:hideMark/>
          </w:tcPr>
          <w:p w14:paraId="4E159531"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ÁLCOOL EM GEL 1 L</w:t>
            </w:r>
          </w:p>
        </w:tc>
        <w:tc>
          <w:tcPr>
            <w:tcW w:w="930" w:type="dxa"/>
            <w:tcBorders>
              <w:top w:val="nil"/>
              <w:left w:val="nil"/>
              <w:bottom w:val="single" w:sz="4" w:space="0" w:color="auto"/>
              <w:right w:val="single" w:sz="4" w:space="0" w:color="auto"/>
            </w:tcBorders>
            <w:shd w:val="clear" w:color="auto" w:fill="auto"/>
            <w:noWrap/>
            <w:vAlign w:val="center"/>
            <w:hideMark/>
          </w:tcPr>
          <w:p w14:paraId="2D0949E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863DE6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2000</w:t>
            </w:r>
          </w:p>
        </w:tc>
        <w:tc>
          <w:tcPr>
            <w:tcW w:w="964" w:type="dxa"/>
            <w:tcBorders>
              <w:top w:val="nil"/>
              <w:left w:val="nil"/>
              <w:bottom w:val="single" w:sz="4" w:space="0" w:color="auto"/>
              <w:right w:val="single" w:sz="4" w:space="0" w:color="auto"/>
            </w:tcBorders>
            <w:shd w:val="clear" w:color="auto" w:fill="auto"/>
            <w:noWrap/>
            <w:vAlign w:val="bottom"/>
            <w:hideMark/>
          </w:tcPr>
          <w:p w14:paraId="0A571E6F"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R$ 15,80</w:t>
            </w:r>
          </w:p>
        </w:tc>
        <w:tc>
          <w:tcPr>
            <w:tcW w:w="1559" w:type="dxa"/>
            <w:tcBorders>
              <w:top w:val="nil"/>
              <w:left w:val="nil"/>
              <w:bottom w:val="single" w:sz="4" w:space="0" w:color="auto"/>
              <w:right w:val="single" w:sz="4" w:space="0" w:color="auto"/>
            </w:tcBorders>
            <w:shd w:val="clear" w:color="auto" w:fill="auto"/>
            <w:noWrap/>
            <w:vAlign w:val="bottom"/>
            <w:hideMark/>
          </w:tcPr>
          <w:p w14:paraId="4B37511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R$ 31.600,00</w:t>
            </w:r>
          </w:p>
        </w:tc>
      </w:tr>
      <w:tr w:rsidR="00CB50DB" w:rsidRPr="00CB50DB" w14:paraId="7A9046EE"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06952C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lastRenderedPageBreak/>
              <w:t>6</w:t>
            </w:r>
          </w:p>
        </w:tc>
        <w:tc>
          <w:tcPr>
            <w:tcW w:w="5002" w:type="dxa"/>
            <w:tcBorders>
              <w:top w:val="nil"/>
              <w:left w:val="nil"/>
              <w:bottom w:val="single" w:sz="4" w:space="0" w:color="auto"/>
              <w:right w:val="single" w:sz="4" w:space="0" w:color="auto"/>
            </w:tcBorders>
            <w:shd w:val="clear" w:color="auto" w:fill="auto"/>
            <w:noWrap/>
            <w:vAlign w:val="bottom"/>
            <w:hideMark/>
          </w:tcPr>
          <w:p w14:paraId="03998832"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ÁLCOOL EM GEL 500 ML</w:t>
            </w:r>
          </w:p>
        </w:tc>
        <w:tc>
          <w:tcPr>
            <w:tcW w:w="930" w:type="dxa"/>
            <w:tcBorders>
              <w:top w:val="nil"/>
              <w:left w:val="nil"/>
              <w:bottom w:val="single" w:sz="4" w:space="0" w:color="auto"/>
              <w:right w:val="single" w:sz="4" w:space="0" w:color="auto"/>
            </w:tcBorders>
            <w:shd w:val="clear" w:color="auto" w:fill="auto"/>
            <w:noWrap/>
            <w:vAlign w:val="center"/>
            <w:hideMark/>
          </w:tcPr>
          <w:p w14:paraId="340A88D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3311739"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5D549B21"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R$ 8,75</w:t>
            </w:r>
          </w:p>
        </w:tc>
        <w:tc>
          <w:tcPr>
            <w:tcW w:w="1559" w:type="dxa"/>
            <w:tcBorders>
              <w:top w:val="nil"/>
              <w:left w:val="nil"/>
              <w:bottom w:val="single" w:sz="4" w:space="0" w:color="auto"/>
              <w:right w:val="single" w:sz="4" w:space="0" w:color="auto"/>
            </w:tcBorders>
            <w:shd w:val="clear" w:color="auto" w:fill="auto"/>
            <w:noWrap/>
            <w:vAlign w:val="bottom"/>
            <w:hideMark/>
          </w:tcPr>
          <w:p w14:paraId="11D02E6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R$ 8.750,00</w:t>
            </w:r>
          </w:p>
        </w:tc>
      </w:tr>
      <w:tr w:rsidR="00CB50DB" w:rsidRPr="00CB50DB" w14:paraId="1FC552C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BFE16C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7</w:t>
            </w:r>
          </w:p>
        </w:tc>
        <w:tc>
          <w:tcPr>
            <w:tcW w:w="5002" w:type="dxa"/>
            <w:tcBorders>
              <w:top w:val="nil"/>
              <w:left w:val="nil"/>
              <w:bottom w:val="single" w:sz="4" w:space="0" w:color="auto"/>
              <w:right w:val="single" w:sz="4" w:space="0" w:color="auto"/>
            </w:tcBorders>
            <w:shd w:val="clear" w:color="auto" w:fill="auto"/>
            <w:noWrap/>
            <w:vAlign w:val="bottom"/>
            <w:hideMark/>
          </w:tcPr>
          <w:p w14:paraId="2DBD26D0"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AMACIANTE 2 L</w:t>
            </w:r>
          </w:p>
        </w:tc>
        <w:tc>
          <w:tcPr>
            <w:tcW w:w="930" w:type="dxa"/>
            <w:tcBorders>
              <w:top w:val="nil"/>
              <w:left w:val="nil"/>
              <w:bottom w:val="single" w:sz="4" w:space="0" w:color="auto"/>
              <w:right w:val="single" w:sz="4" w:space="0" w:color="auto"/>
            </w:tcBorders>
            <w:shd w:val="clear" w:color="auto" w:fill="auto"/>
            <w:noWrap/>
            <w:vAlign w:val="center"/>
            <w:hideMark/>
          </w:tcPr>
          <w:p w14:paraId="4C86D4D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B9F85A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350</w:t>
            </w:r>
          </w:p>
        </w:tc>
        <w:tc>
          <w:tcPr>
            <w:tcW w:w="964" w:type="dxa"/>
            <w:tcBorders>
              <w:top w:val="nil"/>
              <w:left w:val="nil"/>
              <w:bottom w:val="single" w:sz="4" w:space="0" w:color="auto"/>
              <w:right w:val="single" w:sz="4" w:space="0" w:color="auto"/>
            </w:tcBorders>
            <w:shd w:val="clear" w:color="auto" w:fill="auto"/>
            <w:noWrap/>
            <w:vAlign w:val="bottom"/>
            <w:hideMark/>
          </w:tcPr>
          <w:p w14:paraId="61D66FA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R$ 11,67</w:t>
            </w:r>
          </w:p>
        </w:tc>
        <w:tc>
          <w:tcPr>
            <w:tcW w:w="1559" w:type="dxa"/>
            <w:tcBorders>
              <w:top w:val="nil"/>
              <w:left w:val="nil"/>
              <w:bottom w:val="single" w:sz="4" w:space="0" w:color="auto"/>
              <w:right w:val="single" w:sz="4" w:space="0" w:color="auto"/>
            </w:tcBorders>
            <w:shd w:val="clear" w:color="auto" w:fill="auto"/>
            <w:noWrap/>
            <w:vAlign w:val="bottom"/>
            <w:hideMark/>
          </w:tcPr>
          <w:p w14:paraId="7A86C87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R$ 4.083,33</w:t>
            </w:r>
          </w:p>
        </w:tc>
      </w:tr>
      <w:tr w:rsidR="00CB50DB" w:rsidRPr="00CB50DB" w14:paraId="12EC8E5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00646B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8</w:t>
            </w:r>
          </w:p>
        </w:tc>
        <w:tc>
          <w:tcPr>
            <w:tcW w:w="5002" w:type="dxa"/>
            <w:tcBorders>
              <w:top w:val="nil"/>
              <w:left w:val="nil"/>
              <w:bottom w:val="single" w:sz="4" w:space="0" w:color="auto"/>
              <w:right w:val="single" w:sz="4" w:space="0" w:color="auto"/>
            </w:tcBorders>
            <w:shd w:val="clear" w:color="auto" w:fill="auto"/>
            <w:noWrap/>
            <w:vAlign w:val="bottom"/>
            <w:hideMark/>
          </w:tcPr>
          <w:p w14:paraId="3BD45FF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AMACIANTE 5 L</w:t>
            </w:r>
          </w:p>
        </w:tc>
        <w:tc>
          <w:tcPr>
            <w:tcW w:w="930" w:type="dxa"/>
            <w:tcBorders>
              <w:top w:val="nil"/>
              <w:left w:val="nil"/>
              <w:bottom w:val="single" w:sz="4" w:space="0" w:color="auto"/>
              <w:right w:val="single" w:sz="4" w:space="0" w:color="auto"/>
            </w:tcBorders>
            <w:shd w:val="clear" w:color="auto" w:fill="auto"/>
            <w:noWrap/>
            <w:vAlign w:val="center"/>
            <w:hideMark/>
          </w:tcPr>
          <w:p w14:paraId="5D72F75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E870E8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268</w:t>
            </w:r>
          </w:p>
        </w:tc>
        <w:tc>
          <w:tcPr>
            <w:tcW w:w="964" w:type="dxa"/>
            <w:tcBorders>
              <w:top w:val="nil"/>
              <w:left w:val="nil"/>
              <w:bottom w:val="single" w:sz="4" w:space="0" w:color="auto"/>
              <w:right w:val="single" w:sz="4" w:space="0" w:color="auto"/>
            </w:tcBorders>
            <w:shd w:val="clear" w:color="auto" w:fill="auto"/>
            <w:noWrap/>
            <w:vAlign w:val="bottom"/>
            <w:hideMark/>
          </w:tcPr>
          <w:p w14:paraId="3E446585"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R$ 26,00</w:t>
            </w:r>
          </w:p>
        </w:tc>
        <w:tc>
          <w:tcPr>
            <w:tcW w:w="1559" w:type="dxa"/>
            <w:tcBorders>
              <w:top w:val="nil"/>
              <w:left w:val="nil"/>
              <w:bottom w:val="single" w:sz="4" w:space="0" w:color="auto"/>
              <w:right w:val="single" w:sz="4" w:space="0" w:color="auto"/>
            </w:tcBorders>
            <w:shd w:val="clear" w:color="auto" w:fill="auto"/>
            <w:noWrap/>
            <w:vAlign w:val="bottom"/>
            <w:hideMark/>
          </w:tcPr>
          <w:p w14:paraId="60F7866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R$ 6.968,00</w:t>
            </w:r>
          </w:p>
        </w:tc>
      </w:tr>
      <w:tr w:rsidR="00CB50DB" w:rsidRPr="00CB50DB" w14:paraId="0710588B"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81C6BE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9</w:t>
            </w:r>
          </w:p>
        </w:tc>
        <w:tc>
          <w:tcPr>
            <w:tcW w:w="5002" w:type="dxa"/>
            <w:tcBorders>
              <w:top w:val="nil"/>
              <w:left w:val="nil"/>
              <w:bottom w:val="single" w:sz="4" w:space="0" w:color="auto"/>
              <w:right w:val="single" w:sz="4" w:space="0" w:color="auto"/>
            </w:tcBorders>
            <w:shd w:val="clear" w:color="auto" w:fill="auto"/>
            <w:noWrap/>
            <w:vAlign w:val="bottom"/>
            <w:hideMark/>
          </w:tcPr>
          <w:p w14:paraId="15654D46"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CALÇADO OCUPACIONAL TIPO BOTA CLASSE II – CANO ALTO (IMPERMEÁVEL), CONFECCIONADA COM POLICLORETO DE VINILA (PVC) E BORRACHA NITRÍLICA. POSSUI INJEÇÃO EM DUAS ETAPAS (SOLA E CANO) COM FUSÃO EM UMA PEÇA SÓ. TOTALMENTE IMPERMEÁVEL, RESISTENTE A FLEXÃO, TRAÇÃO E ABRASÃO. LEVE, MACIA E CONFORTÁVEL. DIVERSAS NUMERAÇÕES</w:t>
            </w:r>
          </w:p>
        </w:tc>
        <w:tc>
          <w:tcPr>
            <w:tcW w:w="930" w:type="dxa"/>
            <w:tcBorders>
              <w:top w:val="nil"/>
              <w:left w:val="nil"/>
              <w:bottom w:val="single" w:sz="4" w:space="0" w:color="auto"/>
              <w:right w:val="single" w:sz="4" w:space="0" w:color="auto"/>
            </w:tcBorders>
            <w:shd w:val="clear" w:color="auto" w:fill="auto"/>
            <w:noWrap/>
            <w:vAlign w:val="center"/>
            <w:hideMark/>
          </w:tcPr>
          <w:p w14:paraId="6A5238A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F54C179"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300</w:t>
            </w:r>
          </w:p>
        </w:tc>
        <w:tc>
          <w:tcPr>
            <w:tcW w:w="964" w:type="dxa"/>
            <w:tcBorders>
              <w:top w:val="nil"/>
              <w:left w:val="nil"/>
              <w:bottom w:val="single" w:sz="4" w:space="0" w:color="auto"/>
              <w:right w:val="single" w:sz="4" w:space="0" w:color="auto"/>
            </w:tcBorders>
            <w:shd w:val="clear" w:color="auto" w:fill="auto"/>
            <w:noWrap/>
            <w:vAlign w:val="bottom"/>
            <w:hideMark/>
          </w:tcPr>
          <w:p w14:paraId="218F387E"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R$ 57,97</w:t>
            </w:r>
          </w:p>
        </w:tc>
        <w:tc>
          <w:tcPr>
            <w:tcW w:w="1559" w:type="dxa"/>
            <w:tcBorders>
              <w:top w:val="nil"/>
              <w:left w:val="nil"/>
              <w:bottom w:val="single" w:sz="4" w:space="0" w:color="auto"/>
              <w:right w:val="single" w:sz="4" w:space="0" w:color="auto"/>
            </w:tcBorders>
            <w:shd w:val="clear" w:color="auto" w:fill="auto"/>
            <w:noWrap/>
            <w:vAlign w:val="bottom"/>
            <w:hideMark/>
          </w:tcPr>
          <w:p w14:paraId="0E77053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R$ 17.390,00</w:t>
            </w:r>
          </w:p>
        </w:tc>
      </w:tr>
      <w:tr w:rsidR="00CB50DB" w:rsidRPr="00CB50DB" w14:paraId="0E6338F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921712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10</w:t>
            </w:r>
          </w:p>
        </w:tc>
        <w:tc>
          <w:tcPr>
            <w:tcW w:w="5002" w:type="dxa"/>
            <w:tcBorders>
              <w:top w:val="nil"/>
              <w:left w:val="nil"/>
              <w:bottom w:val="single" w:sz="4" w:space="0" w:color="auto"/>
              <w:right w:val="single" w:sz="4" w:space="0" w:color="auto"/>
            </w:tcBorders>
            <w:shd w:val="clear" w:color="auto" w:fill="auto"/>
            <w:noWrap/>
            <w:vAlign w:val="bottom"/>
            <w:hideMark/>
          </w:tcPr>
          <w:p w14:paraId="32FE1EBD"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CERA LIQUIDA 750 ML, DIVERSAS CORES, 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59EDF60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9043B5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610</w:t>
            </w:r>
          </w:p>
        </w:tc>
        <w:tc>
          <w:tcPr>
            <w:tcW w:w="964" w:type="dxa"/>
            <w:tcBorders>
              <w:top w:val="nil"/>
              <w:left w:val="nil"/>
              <w:bottom w:val="single" w:sz="4" w:space="0" w:color="auto"/>
              <w:right w:val="single" w:sz="4" w:space="0" w:color="auto"/>
            </w:tcBorders>
            <w:shd w:val="clear" w:color="auto" w:fill="auto"/>
            <w:noWrap/>
            <w:vAlign w:val="bottom"/>
            <w:hideMark/>
          </w:tcPr>
          <w:p w14:paraId="526464EC"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R$ 6,40</w:t>
            </w:r>
          </w:p>
        </w:tc>
        <w:tc>
          <w:tcPr>
            <w:tcW w:w="1559" w:type="dxa"/>
            <w:tcBorders>
              <w:top w:val="nil"/>
              <w:left w:val="nil"/>
              <w:bottom w:val="single" w:sz="4" w:space="0" w:color="auto"/>
              <w:right w:val="single" w:sz="4" w:space="0" w:color="auto"/>
            </w:tcBorders>
            <w:shd w:val="clear" w:color="auto" w:fill="auto"/>
            <w:noWrap/>
            <w:vAlign w:val="bottom"/>
            <w:hideMark/>
          </w:tcPr>
          <w:p w14:paraId="70808B0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R$ 3.904,00</w:t>
            </w:r>
          </w:p>
        </w:tc>
      </w:tr>
      <w:tr w:rsidR="00CB50DB" w:rsidRPr="00CB50DB" w14:paraId="484C0B7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F8DC52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11</w:t>
            </w:r>
          </w:p>
        </w:tc>
        <w:tc>
          <w:tcPr>
            <w:tcW w:w="5002" w:type="dxa"/>
            <w:tcBorders>
              <w:top w:val="nil"/>
              <w:left w:val="nil"/>
              <w:bottom w:val="single" w:sz="4" w:space="0" w:color="auto"/>
              <w:right w:val="single" w:sz="4" w:space="0" w:color="auto"/>
            </w:tcBorders>
            <w:shd w:val="clear" w:color="auto" w:fill="auto"/>
            <w:noWrap/>
            <w:vAlign w:val="bottom"/>
            <w:hideMark/>
          </w:tcPr>
          <w:p w14:paraId="4CD07BEC"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CERA PASTA 1 KG, DIVERSAS CORES,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752EED0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4479BF4"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280</w:t>
            </w:r>
          </w:p>
        </w:tc>
        <w:tc>
          <w:tcPr>
            <w:tcW w:w="964" w:type="dxa"/>
            <w:tcBorders>
              <w:top w:val="nil"/>
              <w:left w:val="nil"/>
              <w:bottom w:val="single" w:sz="4" w:space="0" w:color="auto"/>
              <w:right w:val="single" w:sz="4" w:space="0" w:color="auto"/>
            </w:tcBorders>
            <w:shd w:val="clear" w:color="auto" w:fill="auto"/>
            <w:noWrap/>
            <w:vAlign w:val="bottom"/>
            <w:hideMark/>
          </w:tcPr>
          <w:p w14:paraId="6A36AFE3"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R$ 20,50</w:t>
            </w:r>
          </w:p>
        </w:tc>
        <w:tc>
          <w:tcPr>
            <w:tcW w:w="1559" w:type="dxa"/>
            <w:tcBorders>
              <w:top w:val="nil"/>
              <w:left w:val="nil"/>
              <w:bottom w:val="single" w:sz="4" w:space="0" w:color="auto"/>
              <w:right w:val="single" w:sz="4" w:space="0" w:color="auto"/>
            </w:tcBorders>
            <w:shd w:val="clear" w:color="auto" w:fill="auto"/>
            <w:noWrap/>
            <w:vAlign w:val="bottom"/>
            <w:hideMark/>
          </w:tcPr>
          <w:p w14:paraId="4F0685E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R$ 5.740,00</w:t>
            </w:r>
          </w:p>
        </w:tc>
      </w:tr>
      <w:tr w:rsidR="00CB50DB" w:rsidRPr="00CB50DB" w14:paraId="66F062DF"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85FD90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12</w:t>
            </w:r>
          </w:p>
        </w:tc>
        <w:tc>
          <w:tcPr>
            <w:tcW w:w="5002" w:type="dxa"/>
            <w:tcBorders>
              <w:top w:val="nil"/>
              <w:left w:val="nil"/>
              <w:bottom w:val="single" w:sz="4" w:space="0" w:color="auto"/>
              <w:right w:val="single" w:sz="4" w:space="0" w:color="auto"/>
            </w:tcBorders>
            <w:shd w:val="clear" w:color="auto" w:fill="auto"/>
            <w:noWrap/>
            <w:vAlign w:val="bottom"/>
            <w:hideMark/>
          </w:tcPr>
          <w:p w14:paraId="001689E3"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CONDICIONADOR INFANTIL, ACONDICIONADO EM EMBALAGEM PLASTICA DE 350 ML</w:t>
            </w:r>
          </w:p>
        </w:tc>
        <w:tc>
          <w:tcPr>
            <w:tcW w:w="930" w:type="dxa"/>
            <w:tcBorders>
              <w:top w:val="nil"/>
              <w:left w:val="nil"/>
              <w:bottom w:val="single" w:sz="4" w:space="0" w:color="auto"/>
              <w:right w:val="single" w:sz="4" w:space="0" w:color="auto"/>
            </w:tcBorders>
            <w:shd w:val="clear" w:color="auto" w:fill="auto"/>
            <w:noWrap/>
            <w:vAlign w:val="center"/>
            <w:hideMark/>
          </w:tcPr>
          <w:p w14:paraId="7BB48BD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866017D"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420</w:t>
            </w:r>
          </w:p>
        </w:tc>
        <w:tc>
          <w:tcPr>
            <w:tcW w:w="964" w:type="dxa"/>
            <w:tcBorders>
              <w:top w:val="nil"/>
              <w:left w:val="nil"/>
              <w:bottom w:val="single" w:sz="4" w:space="0" w:color="auto"/>
              <w:right w:val="single" w:sz="4" w:space="0" w:color="auto"/>
            </w:tcBorders>
            <w:shd w:val="clear" w:color="auto" w:fill="auto"/>
            <w:noWrap/>
            <w:vAlign w:val="bottom"/>
            <w:hideMark/>
          </w:tcPr>
          <w:p w14:paraId="5C53F10D"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R$ 19,47</w:t>
            </w:r>
          </w:p>
        </w:tc>
        <w:tc>
          <w:tcPr>
            <w:tcW w:w="1559" w:type="dxa"/>
            <w:tcBorders>
              <w:top w:val="nil"/>
              <w:left w:val="nil"/>
              <w:bottom w:val="single" w:sz="4" w:space="0" w:color="auto"/>
              <w:right w:val="single" w:sz="4" w:space="0" w:color="auto"/>
            </w:tcBorders>
            <w:shd w:val="clear" w:color="auto" w:fill="auto"/>
            <w:noWrap/>
            <w:vAlign w:val="bottom"/>
            <w:hideMark/>
          </w:tcPr>
          <w:p w14:paraId="1B5354F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R$ 8.176,00</w:t>
            </w:r>
          </w:p>
        </w:tc>
      </w:tr>
      <w:tr w:rsidR="00CB50DB" w:rsidRPr="00CB50DB" w14:paraId="35F4D652"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F0DF39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13</w:t>
            </w:r>
          </w:p>
        </w:tc>
        <w:tc>
          <w:tcPr>
            <w:tcW w:w="5002" w:type="dxa"/>
            <w:tcBorders>
              <w:top w:val="nil"/>
              <w:left w:val="nil"/>
              <w:bottom w:val="single" w:sz="4" w:space="0" w:color="auto"/>
              <w:right w:val="single" w:sz="4" w:space="0" w:color="auto"/>
            </w:tcBorders>
            <w:shd w:val="clear" w:color="auto" w:fill="auto"/>
            <w:noWrap/>
            <w:vAlign w:val="bottom"/>
            <w:hideMark/>
          </w:tcPr>
          <w:p w14:paraId="45475F0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CREME DENTAL; COM FLUOR MAIS CALCIO; USO ADULTO E INFANTIL; SEM AROMA; PESANDO 180 GRAMAS</w:t>
            </w:r>
          </w:p>
        </w:tc>
        <w:tc>
          <w:tcPr>
            <w:tcW w:w="930" w:type="dxa"/>
            <w:tcBorders>
              <w:top w:val="nil"/>
              <w:left w:val="nil"/>
              <w:bottom w:val="single" w:sz="4" w:space="0" w:color="auto"/>
              <w:right w:val="single" w:sz="4" w:space="0" w:color="auto"/>
            </w:tcBorders>
            <w:shd w:val="clear" w:color="auto" w:fill="auto"/>
            <w:noWrap/>
            <w:vAlign w:val="center"/>
            <w:hideMark/>
          </w:tcPr>
          <w:p w14:paraId="5E160BC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ECDAE07"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255</w:t>
            </w:r>
          </w:p>
        </w:tc>
        <w:tc>
          <w:tcPr>
            <w:tcW w:w="964" w:type="dxa"/>
            <w:tcBorders>
              <w:top w:val="nil"/>
              <w:left w:val="nil"/>
              <w:bottom w:val="single" w:sz="4" w:space="0" w:color="auto"/>
              <w:right w:val="single" w:sz="4" w:space="0" w:color="auto"/>
            </w:tcBorders>
            <w:shd w:val="clear" w:color="auto" w:fill="auto"/>
            <w:noWrap/>
            <w:vAlign w:val="bottom"/>
            <w:hideMark/>
          </w:tcPr>
          <w:p w14:paraId="0399FDE4"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R$ 8,42</w:t>
            </w:r>
          </w:p>
        </w:tc>
        <w:tc>
          <w:tcPr>
            <w:tcW w:w="1559" w:type="dxa"/>
            <w:tcBorders>
              <w:top w:val="nil"/>
              <w:left w:val="nil"/>
              <w:bottom w:val="single" w:sz="4" w:space="0" w:color="auto"/>
              <w:right w:val="single" w:sz="4" w:space="0" w:color="auto"/>
            </w:tcBorders>
            <w:shd w:val="clear" w:color="auto" w:fill="auto"/>
            <w:noWrap/>
            <w:vAlign w:val="bottom"/>
            <w:hideMark/>
          </w:tcPr>
          <w:p w14:paraId="45ADC1E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R$ 2.146,25</w:t>
            </w:r>
          </w:p>
        </w:tc>
      </w:tr>
      <w:tr w:rsidR="00CB50DB" w:rsidRPr="00CB50DB" w14:paraId="340F052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CCED6F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14</w:t>
            </w:r>
          </w:p>
        </w:tc>
        <w:tc>
          <w:tcPr>
            <w:tcW w:w="5002" w:type="dxa"/>
            <w:tcBorders>
              <w:top w:val="nil"/>
              <w:left w:val="nil"/>
              <w:bottom w:val="single" w:sz="4" w:space="0" w:color="auto"/>
              <w:right w:val="single" w:sz="4" w:space="0" w:color="auto"/>
            </w:tcBorders>
            <w:shd w:val="clear" w:color="auto" w:fill="auto"/>
            <w:noWrap/>
            <w:vAlign w:val="bottom"/>
            <w:hideMark/>
          </w:tcPr>
          <w:p w14:paraId="761A8185"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DESINFETANTE 1 L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71E7D4C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5DBEF06"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1600</w:t>
            </w:r>
          </w:p>
        </w:tc>
        <w:tc>
          <w:tcPr>
            <w:tcW w:w="964" w:type="dxa"/>
            <w:tcBorders>
              <w:top w:val="nil"/>
              <w:left w:val="nil"/>
              <w:bottom w:val="single" w:sz="4" w:space="0" w:color="auto"/>
              <w:right w:val="single" w:sz="4" w:space="0" w:color="auto"/>
            </w:tcBorders>
            <w:shd w:val="clear" w:color="auto" w:fill="auto"/>
            <w:noWrap/>
            <w:vAlign w:val="bottom"/>
            <w:hideMark/>
          </w:tcPr>
          <w:p w14:paraId="416DB3B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R$ 6,67</w:t>
            </w:r>
          </w:p>
        </w:tc>
        <w:tc>
          <w:tcPr>
            <w:tcW w:w="1559" w:type="dxa"/>
            <w:tcBorders>
              <w:top w:val="nil"/>
              <w:left w:val="nil"/>
              <w:bottom w:val="single" w:sz="4" w:space="0" w:color="auto"/>
              <w:right w:val="single" w:sz="4" w:space="0" w:color="auto"/>
            </w:tcBorders>
            <w:shd w:val="clear" w:color="auto" w:fill="auto"/>
            <w:noWrap/>
            <w:vAlign w:val="bottom"/>
            <w:hideMark/>
          </w:tcPr>
          <w:p w14:paraId="2893401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R$ 10.666,67</w:t>
            </w:r>
          </w:p>
        </w:tc>
      </w:tr>
      <w:tr w:rsidR="00CB50DB" w:rsidRPr="00CB50DB" w14:paraId="7439556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F449B1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15</w:t>
            </w:r>
          </w:p>
        </w:tc>
        <w:tc>
          <w:tcPr>
            <w:tcW w:w="5002" w:type="dxa"/>
            <w:tcBorders>
              <w:top w:val="nil"/>
              <w:left w:val="nil"/>
              <w:bottom w:val="single" w:sz="4" w:space="0" w:color="auto"/>
              <w:right w:val="single" w:sz="4" w:space="0" w:color="auto"/>
            </w:tcBorders>
            <w:shd w:val="clear" w:color="auto" w:fill="auto"/>
            <w:noWrap/>
            <w:vAlign w:val="bottom"/>
            <w:hideMark/>
          </w:tcPr>
          <w:p w14:paraId="45FF25A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DESINFETANTE 2 L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6854AFD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3EAB71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2350</w:t>
            </w:r>
          </w:p>
        </w:tc>
        <w:tc>
          <w:tcPr>
            <w:tcW w:w="964" w:type="dxa"/>
            <w:tcBorders>
              <w:top w:val="nil"/>
              <w:left w:val="nil"/>
              <w:bottom w:val="single" w:sz="4" w:space="0" w:color="auto"/>
              <w:right w:val="single" w:sz="4" w:space="0" w:color="auto"/>
            </w:tcBorders>
            <w:shd w:val="clear" w:color="auto" w:fill="auto"/>
            <w:noWrap/>
            <w:vAlign w:val="bottom"/>
            <w:hideMark/>
          </w:tcPr>
          <w:p w14:paraId="2E7E4A4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R$ 8,17</w:t>
            </w:r>
          </w:p>
        </w:tc>
        <w:tc>
          <w:tcPr>
            <w:tcW w:w="1559" w:type="dxa"/>
            <w:tcBorders>
              <w:top w:val="nil"/>
              <w:left w:val="nil"/>
              <w:bottom w:val="single" w:sz="4" w:space="0" w:color="auto"/>
              <w:right w:val="single" w:sz="4" w:space="0" w:color="auto"/>
            </w:tcBorders>
            <w:shd w:val="clear" w:color="auto" w:fill="auto"/>
            <w:noWrap/>
            <w:vAlign w:val="bottom"/>
            <w:hideMark/>
          </w:tcPr>
          <w:p w14:paraId="3DF4D26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R$ 19.191,67</w:t>
            </w:r>
          </w:p>
        </w:tc>
      </w:tr>
      <w:tr w:rsidR="00CB50DB" w:rsidRPr="00CB50DB" w14:paraId="0713257E"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68DED9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16</w:t>
            </w:r>
          </w:p>
        </w:tc>
        <w:tc>
          <w:tcPr>
            <w:tcW w:w="5002" w:type="dxa"/>
            <w:tcBorders>
              <w:top w:val="nil"/>
              <w:left w:val="nil"/>
              <w:bottom w:val="single" w:sz="4" w:space="0" w:color="auto"/>
              <w:right w:val="single" w:sz="4" w:space="0" w:color="auto"/>
            </w:tcBorders>
            <w:shd w:val="clear" w:color="auto" w:fill="auto"/>
            <w:noWrap/>
            <w:vAlign w:val="bottom"/>
            <w:hideMark/>
          </w:tcPr>
          <w:p w14:paraId="1DDFA07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DESINFETANTE 5 L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271C492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32E448B"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1200</w:t>
            </w:r>
          </w:p>
        </w:tc>
        <w:tc>
          <w:tcPr>
            <w:tcW w:w="964" w:type="dxa"/>
            <w:tcBorders>
              <w:top w:val="nil"/>
              <w:left w:val="nil"/>
              <w:bottom w:val="single" w:sz="4" w:space="0" w:color="auto"/>
              <w:right w:val="single" w:sz="4" w:space="0" w:color="auto"/>
            </w:tcBorders>
            <w:shd w:val="clear" w:color="auto" w:fill="auto"/>
            <w:noWrap/>
            <w:vAlign w:val="bottom"/>
            <w:hideMark/>
          </w:tcPr>
          <w:p w14:paraId="21083BE6"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R$ 18,30</w:t>
            </w:r>
          </w:p>
        </w:tc>
        <w:tc>
          <w:tcPr>
            <w:tcW w:w="1559" w:type="dxa"/>
            <w:tcBorders>
              <w:top w:val="nil"/>
              <w:left w:val="nil"/>
              <w:bottom w:val="single" w:sz="4" w:space="0" w:color="auto"/>
              <w:right w:val="single" w:sz="4" w:space="0" w:color="auto"/>
            </w:tcBorders>
            <w:shd w:val="clear" w:color="auto" w:fill="auto"/>
            <w:noWrap/>
            <w:vAlign w:val="bottom"/>
            <w:hideMark/>
          </w:tcPr>
          <w:p w14:paraId="53EEB14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R$ 21.960,00</w:t>
            </w:r>
          </w:p>
        </w:tc>
      </w:tr>
      <w:tr w:rsidR="00CB50DB" w:rsidRPr="00CB50DB" w14:paraId="1223084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492179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17</w:t>
            </w:r>
          </w:p>
        </w:tc>
        <w:tc>
          <w:tcPr>
            <w:tcW w:w="5002" w:type="dxa"/>
            <w:tcBorders>
              <w:top w:val="nil"/>
              <w:left w:val="nil"/>
              <w:bottom w:val="single" w:sz="4" w:space="0" w:color="auto"/>
              <w:right w:val="single" w:sz="4" w:space="0" w:color="auto"/>
            </w:tcBorders>
            <w:shd w:val="clear" w:color="auto" w:fill="auto"/>
            <w:noWrap/>
            <w:vAlign w:val="bottom"/>
            <w:hideMark/>
          </w:tcPr>
          <w:p w14:paraId="739E990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DETERGENTE 500 ML DE BOA QUALIDADE, DIVERSAS FRAGÂNCIAS</w:t>
            </w:r>
          </w:p>
        </w:tc>
        <w:tc>
          <w:tcPr>
            <w:tcW w:w="930" w:type="dxa"/>
            <w:tcBorders>
              <w:top w:val="nil"/>
              <w:left w:val="nil"/>
              <w:bottom w:val="single" w:sz="4" w:space="0" w:color="auto"/>
              <w:right w:val="single" w:sz="4" w:space="0" w:color="auto"/>
            </w:tcBorders>
            <w:shd w:val="clear" w:color="auto" w:fill="auto"/>
            <w:noWrap/>
            <w:vAlign w:val="center"/>
            <w:hideMark/>
          </w:tcPr>
          <w:p w14:paraId="266241D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285B9B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3000</w:t>
            </w:r>
          </w:p>
        </w:tc>
        <w:tc>
          <w:tcPr>
            <w:tcW w:w="964" w:type="dxa"/>
            <w:tcBorders>
              <w:top w:val="nil"/>
              <w:left w:val="nil"/>
              <w:bottom w:val="single" w:sz="4" w:space="0" w:color="auto"/>
              <w:right w:val="single" w:sz="4" w:space="0" w:color="auto"/>
            </w:tcBorders>
            <w:shd w:val="clear" w:color="auto" w:fill="auto"/>
            <w:noWrap/>
            <w:vAlign w:val="bottom"/>
            <w:hideMark/>
          </w:tcPr>
          <w:p w14:paraId="7F317F2F"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R$ 3,20</w:t>
            </w:r>
          </w:p>
        </w:tc>
        <w:tc>
          <w:tcPr>
            <w:tcW w:w="1559" w:type="dxa"/>
            <w:tcBorders>
              <w:top w:val="nil"/>
              <w:left w:val="nil"/>
              <w:bottom w:val="single" w:sz="4" w:space="0" w:color="auto"/>
              <w:right w:val="single" w:sz="4" w:space="0" w:color="auto"/>
            </w:tcBorders>
            <w:shd w:val="clear" w:color="auto" w:fill="auto"/>
            <w:noWrap/>
            <w:vAlign w:val="bottom"/>
            <w:hideMark/>
          </w:tcPr>
          <w:p w14:paraId="28E91DA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R$ 9.600,00</w:t>
            </w:r>
          </w:p>
        </w:tc>
      </w:tr>
      <w:tr w:rsidR="00CB50DB" w:rsidRPr="00CB50DB" w14:paraId="41EC2CE2"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50059C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18</w:t>
            </w:r>
          </w:p>
        </w:tc>
        <w:tc>
          <w:tcPr>
            <w:tcW w:w="5002" w:type="dxa"/>
            <w:tcBorders>
              <w:top w:val="nil"/>
              <w:left w:val="nil"/>
              <w:bottom w:val="single" w:sz="4" w:space="0" w:color="auto"/>
              <w:right w:val="single" w:sz="4" w:space="0" w:color="auto"/>
            </w:tcBorders>
            <w:shd w:val="clear" w:color="auto" w:fill="auto"/>
            <w:noWrap/>
            <w:vAlign w:val="bottom"/>
            <w:hideMark/>
          </w:tcPr>
          <w:p w14:paraId="598077DD"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ESPANADOR TAMANHO MÉDIO 32 CM, CABO MADEIRA E PENAS.</w:t>
            </w:r>
          </w:p>
        </w:tc>
        <w:tc>
          <w:tcPr>
            <w:tcW w:w="930" w:type="dxa"/>
            <w:tcBorders>
              <w:top w:val="nil"/>
              <w:left w:val="nil"/>
              <w:bottom w:val="single" w:sz="4" w:space="0" w:color="auto"/>
              <w:right w:val="single" w:sz="4" w:space="0" w:color="auto"/>
            </w:tcBorders>
            <w:shd w:val="clear" w:color="auto" w:fill="auto"/>
            <w:noWrap/>
            <w:vAlign w:val="center"/>
            <w:hideMark/>
          </w:tcPr>
          <w:p w14:paraId="308333F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46CC2E0"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105</w:t>
            </w:r>
          </w:p>
        </w:tc>
        <w:tc>
          <w:tcPr>
            <w:tcW w:w="964" w:type="dxa"/>
            <w:tcBorders>
              <w:top w:val="nil"/>
              <w:left w:val="nil"/>
              <w:bottom w:val="single" w:sz="4" w:space="0" w:color="auto"/>
              <w:right w:val="single" w:sz="4" w:space="0" w:color="auto"/>
            </w:tcBorders>
            <w:shd w:val="clear" w:color="auto" w:fill="auto"/>
            <w:noWrap/>
            <w:vAlign w:val="bottom"/>
            <w:hideMark/>
          </w:tcPr>
          <w:p w14:paraId="4B7CDDCC"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R$ 30,47</w:t>
            </w:r>
          </w:p>
        </w:tc>
        <w:tc>
          <w:tcPr>
            <w:tcW w:w="1559" w:type="dxa"/>
            <w:tcBorders>
              <w:top w:val="nil"/>
              <w:left w:val="nil"/>
              <w:bottom w:val="single" w:sz="4" w:space="0" w:color="auto"/>
              <w:right w:val="single" w:sz="4" w:space="0" w:color="auto"/>
            </w:tcBorders>
            <w:shd w:val="clear" w:color="auto" w:fill="auto"/>
            <w:noWrap/>
            <w:vAlign w:val="bottom"/>
            <w:hideMark/>
          </w:tcPr>
          <w:p w14:paraId="1055AD7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R$ 3.199,00</w:t>
            </w:r>
          </w:p>
        </w:tc>
      </w:tr>
      <w:tr w:rsidR="00CB50DB" w:rsidRPr="00CB50DB" w14:paraId="55CFD577"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C82A99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19</w:t>
            </w:r>
          </w:p>
        </w:tc>
        <w:tc>
          <w:tcPr>
            <w:tcW w:w="5002" w:type="dxa"/>
            <w:tcBorders>
              <w:top w:val="nil"/>
              <w:left w:val="nil"/>
              <w:bottom w:val="single" w:sz="4" w:space="0" w:color="auto"/>
              <w:right w:val="single" w:sz="4" w:space="0" w:color="auto"/>
            </w:tcBorders>
            <w:shd w:val="clear" w:color="auto" w:fill="auto"/>
            <w:noWrap/>
            <w:vAlign w:val="bottom"/>
            <w:hideMark/>
          </w:tcPr>
          <w:p w14:paraId="5BB14811"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ESPONJA LÃ DE AÇO PARA VASILHAS, TOQUE MACIO</w:t>
            </w:r>
          </w:p>
        </w:tc>
        <w:tc>
          <w:tcPr>
            <w:tcW w:w="930" w:type="dxa"/>
            <w:tcBorders>
              <w:top w:val="nil"/>
              <w:left w:val="nil"/>
              <w:bottom w:val="single" w:sz="4" w:space="0" w:color="auto"/>
              <w:right w:val="single" w:sz="4" w:space="0" w:color="auto"/>
            </w:tcBorders>
            <w:shd w:val="clear" w:color="auto" w:fill="auto"/>
            <w:noWrap/>
            <w:vAlign w:val="center"/>
            <w:hideMark/>
          </w:tcPr>
          <w:p w14:paraId="3B26AD3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5CECB53"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2100</w:t>
            </w:r>
          </w:p>
        </w:tc>
        <w:tc>
          <w:tcPr>
            <w:tcW w:w="964" w:type="dxa"/>
            <w:tcBorders>
              <w:top w:val="nil"/>
              <w:left w:val="nil"/>
              <w:bottom w:val="single" w:sz="4" w:space="0" w:color="auto"/>
              <w:right w:val="single" w:sz="4" w:space="0" w:color="auto"/>
            </w:tcBorders>
            <w:shd w:val="clear" w:color="auto" w:fill="auto"/>
            <w:noWrap/>
            <w:vAlign w:val="bottom"/>
            <w:hideMark/>
          </w:tcPr>
          <w:p w14:paraId="795B1487"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R$ 2,87</w:t>
            </w:r>
          </w:p>
        </w:tc>
        <w:tc>
          <w:tcPr>
            <w:tcW w:w="1559" w:type="dxa"/>
            <w:tcBorders>
              <w:top w:val="nil"/>
              <w:left w:val="nil"/>
              <w:bottom w:val="single" w:sz="4" w:space="0" w:color="auto"/>
              <w:right w:val="single" w:sz="4" w:space="0" w:color="auto"/>
            </w:tcBorders>
            <w:shd w:val="clear" w:color="auto" w:fill="auto"/>
            <w:noWrap/>
            <w:vAlign w:val="bottom"/>
            <w:hideMark/>
          </w:tcPr>
          <w:p w14:paraId="362F760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R$ 6.020,00</w:t>
            </w:r>
          </w:p>
        </w:tc>
      </w:tr>
      <w:tr w:rsidR="00CB50DB" w:rsidRPr="00CB50DB" w14:paraId="3E8B89EA"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13D17C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20</w:t>
            </w:r>
          </w:p>
        </w:tc>
        <w:tc>
          <w:tcPr>
            <w:tcW w:w="5002" w:type="dxa"/>
            <w:tcBorders>
              <w:top w:val="nil"/>
              <w:left w:val="nil"/>
              <w:bottom w:val="single" w:sz="4" w:space="0" w:color="auto"/>
              <w:right w:val="single" w:sz="4" w:space="0" w:color="auto"/>
            </w:tcBorders>
            <w:shd w:val="clear" w:color="auto" w:fill="auto"/>
            <w:noWrap/>
            <w:vAlign w:val="bottom"/>
            <w:hideMark/>
          </w:tcPr>
          <w:p w14:paraId="3FC666E4"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ESPONJA PARA LOUÇA, ADEQUADA PARA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tc>
        <w:tc>
          <w:tcPr>
            <w:tcW w:w="930" w:type="dxa"/>
            <w:tcBorders>
              <w:top w:val="nil"/>
              <w:left w:val="nil"/>
              <w:bottom w:val="single" w:sz="4" w:space="0" w:color="auto"/>
              <w:right w:val="single" w:sz="4" w:space="0" w:color="auto"/>
            </w:tcBorders>
            <w:shd w:val="clear" w:color="auto" w:fill="auto"/>
            <w:noWrap/>
            <w:vAlign w:val="center"/>
            <w:hideMark/>
          </w:tcPr>
          <w:p w14:paraId="39660FB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B76E0D7"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2200</w:t>
            </w:r>
          </w:p>
        </w:tc>
        <w:tc>
          <w:tcPr>
            <w:tcW w:w="964" w:type="dxa"/>
            <w:tcBorders>
              <w:top w:val="nil"/>
              <w:left w:val="nil"/>
              <w:bottom w:val="single" w:sz="4" w:space="0" w:color="auto"/>
              <w:right w:val="single" w:sz="4" w:space="0" w:color="auto"/>
            </w:tcBorders>
            <w:shd w:val="clear" w:color="auto" w:fill="auto"/>
            <w:noWrap/>
            <w:vAlign w:val="bottom"/>
            <w:hideMark/>
          </w:tcPr>
          <w:p w14:paraId="3A9C5266"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R$ 3,78</w:t>
            </w:r>
          </w:p>
        </w:tc>
        <w:tc>
          <w:tcPr>
            <w:tcW w:w="1559" w:type="dxa"/>
            <w:tcBorders>
              <w:top w:val="nil"/>
              <w:left w:val="nil"/>
              <w:bottom w:val="single" w:sz="4" w:space="0" w:color="auto"/>
              <w:right w:val="single" w:sz="4" w:space="0" w:color="auto"/>
            </w:tcBorders>
            <w:shd w:val="clear" w:color="auto" w:fill="auto"/>
            <w:noWrap/>
            <w:vAlign w:val="bottom"/>
            <w:hideMark/>
          </w:tcPr>
          <w:p w14:paraId="1A11F90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R$ 8.323,33</w:t>
            </w:r>
          </w:p>
        </w:tc>
      </w:tr>
      <w:tr w:rsidR="00CB50DB" w:rsidRPr="00CB50DB" w14:paraId="77E4B3E4"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A369FF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21</w:t>
            </w:r>
          </w:p>
        </w:tc>
        <w:tc>
          <w:tcPr>
            <w:tcW w:w="5002" w:type="dxa"/>
            <w:tcBorders>
              <w:top w:val="nil"/>
              <w:left w:val="nil"/>
              <w:bottom w:val="single" w:sz="4" w:space="0" w:color="auto"/>
              <w:right w:val="single" w:sz="4" w:space="0" w:color="auto"/>
            </w:tcBorders>
            <w:shd w:val="clear" w:color="auto" w:fill="auto"/>
            <w:noWrap/>
            <w:vAlign w:val="bottom"/>
            <w:hideMark/>
          </w:tcPr>
          <w:p w14:paraId="6CA384E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FLANELA OURO LARANJA PANO DE LIMPEZA 28X48CM 100% ALGODÃO</w:t>
            </w:r>
          </w:p>
        </w:tc>
        <w:tc>
          <w:tcPr>
            <w:tcW w:w="930" w:type="dxa"/>
            <w:tcBorders>
              <w:top w:val="nil"/>
              <w:left w:val="nil"/>
              <w:bottom w:val="single" w:sz="4" w:space="0" w:color="auto"/>
              <w:right w:val="single" w:sz="4" w:space="0" w:color="auto"/>
            </w:tcBorders>
            <w:shd w:val="clear" w:color="auto" w:fill="auto"/>
            <w:noWrap/>
            <w:vAlign w:val="center"/>
            <w:hideMark/>
          </w:tcPr>
          <w:p w14:paraId="582F226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348C7E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590</w:t>
            </w:r>
          </w:p>
        </w:tc>
        <w:tc>
          <w:tcPr>
            <w:tcW w:w="964" w:type="dxa"/>
            <w:tcBorders>
              <w:top w:val="nil"/>
              <w:left w:val="nil"/>
              <w:bottom w:val="single" w:sz="4" w:space="0" w:color="auto"/>
              <w:right w:val="single" w:sz="4" w:space="0" w:color="auto"/>
            </w:tcBorders>
            <w:shd w:val="clear" w:color="auto" w:fill="auto"/>
            <w:noWrap/>
            <w:vAlign w:val="bottom"/>
            <w:hideMark/>
          </w:tcPr>
          <w:p w14:paraId="3A2AB381"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R$ 5,17</w:t>
            </w:r>
          </w:p>
        </w:tc>
        <w:tc>
          <w:tcPr>
            <w:tcW w:w="1559" w:type="dxa"/>
            <w:tcBorders>
              <w:top w:val="nil"/>
              <w:left w:val="nil"/>
              <w:bottom w:val="single" w:sz="4" w:space="0" w:color="auto"/>
              <w:right w:val="single" w:sz="4" w:space="0" w:color="auto"/>
            </w:tcBorders>
            <w:shd w:val="clear" w:color="auto" w:fill="auto"/>
            <w:noWrap/>
            <w:vAlign w:val="bottom"/>
            <w:hideMark/>
          </w:tcPr>
          <w:p w14:paraId="13351EA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R$ 3.048,33</w:t>
            </w:r>
          </w:p>
        </w:tc>
      </w:tr>
      <w:tr w:rsidR="00CB50DB" w:rsidRPr="00CB50DB" w14:paraId="580733C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BD634E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22</w:t>
            </w:r>
          </w:p>
        </w:tc>
        <w:tc>
          <w:tcPr>
            <w:tcW w:w="5002" w:type="dxa"/>
            <w:tcBorders>
              <w:top w:val="nil"/>
              <w:left w:val="nil"/>
              <w:bottom w:val="single" w:sz="4" w:space="0" w:color="auto"/>
              <w:right w:val="single" w:sz="4" w:space="0" w:color="auto"/>
            </w:tcBorders>
            <w:shd w:val="clear" w:color="auto" w:fill="auto"/>
            <w:noWrap/>
            <w:vAlign w:val="bottom"/>
            <w:hideMark/>
          </w:tcPr>
          <w:p w14:paraId="03B769BE"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FRALDA DESCARTAVEL TAM G</w:t>
            </w:r>
          </w:p>
        </w:tc>
        <w:tc>
          <w:tcPr>
            <w:tcW w:w="930" w:type="dxa"/>
            <w:tcBorders>
              <w:top w:val="nil"/>
              <w:left w:val="nil"/>
              <w:bottom w:val="single" w:sz="4" w:space="0" w:color="auto"/>
              <w:right w:val="single" w:sz="4" w:space="0" w:color="auto"/>
            </w:tcBorders>
            <w:shd w:val="clear" w:color="auto" w:fill="auto"/>
            <w:noWrap/>
            <w:vAlign w:val="center"/>
            <w:hideMark/>
          </w:tcPr>
          <w:p w14:paraId="2E6054D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0A4C75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w:t>
            </w:r>
          </w:p>
        </w:tc>
        <w:tc>
          <w:tcPr>
            <w:tcW w:w="964" w:type="dxa"/>
            <w:tcBorders>
              <w:top w:val="nil"/>
              <w:left w:val="nil"/>
              <w:bottom w:val="single" w:sz="4" w:space="0" w:color="auto"/>
              <w:right w:val="single" w:sz="4" w:space="0" w:color="auto"/>
            </w:tcBorders>
            <w:shd w:val="clear" w:color="auto" w:fill="auto"/>
            <w:noWrap/>
            <w:vAlign w:val="bottom"/>
            <w:hideMark/>
          </w:tcPr>
          <w:p w14:paraId="0C80A775"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R$ 32,66</w:t>
            </w:r>
          </w:p>
        </w:tc>
        <w:tc>
          <w:tcPr>
            <w:tcW w:w="1559" w:type="dxa"/>
            <w:tcBorders>
              <w:top w:val="nil"/>
              <w:left w:val="nil"/>
              <w:bottom w:val="single" w:sz="4" w:space="0" w:color="auto"/>
              <w:right w:val="single" w:sz="4" w:space="0" w:color="auto"/>
            </w:tcBorders>
            <w:shd w:val="clear" w:color="auto" w:fill="auto"/>
            <w:noWrap/>
            <w:vAlign w:val="bottom"/>
            <w:hideMark/>
          </w:tcPr>
          <w:p w14:paraId="3EA4EC3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R$ 3.266,33</w:t>
            </w:r>
          </w:p>
        </w:tc>
      </w:tr>
      <w:tr w:rsidR="00CB50DB" w:rsidRPr="00CB50DB" w14:paraId="5599F668"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75B2B4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23</w:t>
            </w:r>
          </w:p>
        </w:tc>
        <w:tc>
          <w:tcPr>
            <w:tcW w:w="5002" w:type="dxa"/>
            <w:tcBorders>
              <w:top w:val="nil"/>
              <w:left w:val="nil"/>
              <w:bottom w:val="single" w:sz="4" w:space="0" w:color="auto"/>
              <w:right w:val="single" w:sz="4" w:space="0" w:color="auto"/>
            </w:tcBorders>
            <w:shd w:val="clear" w:color="auto" w:fill="auto"/>
            <w:noWrap/>
            <w:vAlign w:val="bottom"/>
            <w:hideMark/>
          </w:tcPr>
          <w:p w14:paraId="6F98C4B2"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FRALDA DESCARTAVEL TAM XG</w:t>
            </w:r>
          </w:p>
        </w:tc>
        <w:tc>
          <w:tcPr>
            <w:tcW w:w="930" w:type="dxa"/>
            <w:tcBorders>
              <w:top w:val="nil"/>
              <w:left w:val="nil"/>
              <w:bottom w:val="single" w:sz="4" w:space="0" w:color="auto"/>
              <w:right w:val="single" w:sz="4" w:space="0" w:color="auto"/>
            </w:tcBorders>
            <w:shd w:val="clear" w:color="auto" w:fill="auto"/>
            <w:noWrap/>
            <w:vAlign w:val="center"/>
            <w:hideMark/>
          </w:tcPr>
          <w:p w14:paraId="52BEC27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B366AE6"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w:t>
            </w:r>
          </w:p>
        </w:tc>
        <w:tc>
          <w:tcPr>
            <w:tcW w:w="964" w:type="dxa"/>
            <w:tcBorders>
              <w:top w:val="nil"/>
              <w:left w:val="nil"/>
              <w:bottom w:val="single" w:sz="4" w:space="0" w:color="auto"/>
              <w:right w:val="single" w:sz="4" w:space="0" w:color="auto"/>
            </w:tcBorders>
            <w:shd w:val="clear" w:color="auto" w:fill="auto"/>
            <w:noWrap/>
            <w:vAlign w:val="bottom"/>
            <w:hideMark/>
          </w:tcPr>
          <w:p w14:paraId="71AFF17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R$ 46,93</w:t>
            </w:r>
          </w:p>
        </w:tc>
        <w:tc>
          <w:tcPr>
            <w:tcW w:w="1559" w:type="dxa"/>
            <w:tcBorders>
              <w:top w:val="nil"/>
              <w:left w:val="nil"/>
              <w:bottom w:val="single" w:sz="4" w:space="0" w:color="auto"/>
              <w:right w:val="single" w:sz="4" w:space="0" w:color="auto"/>
            </w:tcBorders>
            <w:shd w:val="clear" w:color="auto" w:fill="auto"/>
            <w:noWrap/>
            <w:vAlign w:val="bottom"/>
            <w:hideMark/>
          </w:tcPr>
          <w:p w14:paraId="05CE478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R$ 4.693,33</w:t>
            </w:r>
          </w:p>
        </w:tc>
      </w:tr>
      <w:tr w:rsidR="00CB50DB" w:rsidRPr="00CB50DB" w14:paraId="1934E673"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E8EC5C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24</w:t>
            </w:r>
          </w:p>
        </w:tc>
        <w:tc>
          <w:tcPr>
            <w:tcW w:w="5002" w:type="dxa"/>
            <w:tcBorders>
              <w:top w:val="nil"/>
              <w:left w:val="nil"/>
              <w:bottom w:val="single" w:sz="4" w:space="0" w:color="auto"/>
              <w:right w:val="single" w:sz="4" w:space="0" w:color="auto"/>
            </w:tcBorders>
            <w:shd w:val="clear" w:color="auto" w:fill="auto"/>
            <w:noWrap/>
            <w:vAlign w:val="bottom"/>
            <w:hideMark/>
          </w:tcPr>
          <w:p w14:paraId="16454C04"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FÓSFORO, PALITOS DE MADEIRA, MAÇO COM 10 CAIXINHAS CONTENDO 40 PALITOS CADA</w:t>
            </w:r>
          </w:p>
        </w:tc>
        <w:tc>
          <w:tcPr>
            <w:tcW w:w="930" w:type="dxa"/>
            <w:tcBorders>
              <w:top w:val="nil"/>
              <w:left w:val="nil"/>
              <w:bottom w:val="single" w:sz="4" w:space="0" w:color="auto"/>
              <w:right w:val="single" w:sz="4" w:space="0" w:color="auto"/>
            </w:tcBorders>
            <w:shd w:val="clear" w:color="auto" w:fill="auto"/>
            <w:noWrap/>
            <w:vAlign w:val="center"/>
            <w:hideMark/>
          </w:tcPr>
          <w:p w14:paraId="7B81F33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35B926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90</w:t>
            </w:r>
          </w:p>
        </w:tc>
        <w:tc>
          <w:tcPr>
            <w:tcW w:w="964" w:type="dxa"/>
            <w:tcBorders>
              <w:top w:val="nil"/>
              <w:left w:val="nil"/>
              <w:bottom w:val="single" w:sz="4" w:space="0" w:color="auto"/>
              <w:right w:val="single" w:sz="4" w:space="0" w:color="auto"/>
            </w:tcBorders>
            <w:shd w:val="clear" w:color="auto" w:fill="auto"/>
            <w:noWrap/>
            <w:vAlign w:val="bottom"/>
            <w:hideMark/>
          </w:tcPr>
          <w:p w14:paraId="2B0CD0D7"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R$ 5,67</w:t>
            </w:r>
          </w:p>
        </w:tc>
        <w:tc>
          <w:tcPr>
            <w:tcW w:w="1559" w:type="dxa"/>
            <w:tcBorders>
              <w:top w:val="nil"/>
              <w:left w:val="nil"/>
              <w:bottom w:val="single" w:sz="4" w:space="0" w:color="auto"/>
              <w:right w:val="single" w:sz="4" w:space="0" w:color="auto"/>
            </w:tcBorders>
            <w:shd w:val="clear" w:color="auto" w:fill="auto"/>
            <w:noWrap/>
            <w:vAlign w:val="bottom"/>
            <w:hideMark/>
          </w:tcPr>
          <w:p w14:paraId="25B483E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R$ 510,00</w:t>
            </w:r>
          </w:p>
        </w:tc>
      </w:tr>
      <w:tr w:rsidR="00CB50DB" w:rsidRPr="00CB50DB" w14:paraId="7EE6D8B0"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D797FB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25</w:t>
            </w:r>
          </w:p>
        </w:tc>
        <w:tc>
          <w:tcPr>
            <w:tcW w:w="5002" w:type="dxa"/>
            <w:tcBorders>
              <w:top w:val="nil"/>
              <w:left w:val="nil"/>
              <w:bottom w:val="single" w:sz="4" w:space="0" w:color="auto"/>
              <w:right w:val="single" w:sz="4" w:space="0" w:color="auto"/>
            </w:tcBorders>
            <w:shd w:val="clear" w:color="auto" w:fill="auto"/>
            <w:noWrap/>
            <w:vAlign w:val="bottom"/>
            <w:hideMark/>
          </w:tcPr>
          <w:p w14:paraId="5925D404"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INSETICIDA (AEROSSOL), DE BOA QUALIDADE, COMPOSTO POR PRALETRINA 0,03%; CIPERMETRINA 0,1%; IMIPROTRINA 0,03 %; FRASCO DE APROXIMADAMENTE 200 ML</w:t>
            </w:r>
          </w:p>
        </w:tc>
        <w:tc>
          <w:tcPr>
            <w:tcW w:w="930" w:type="dxa"/>
            <w:tcBorders>
              <w:top w:val="nil"/>
              <w:left w:val="nil"/>
              <w:bottom w:val="single" w:sz="4" w:space="0" w:color="auto"/>
              <w:right w:val="single" w:sz="4" w:space="0" w:color="auto"/>
            </w:tcBorders>
            <w:shd w:val="clear" w:color="auto" w:fill="auto"/>
            <w:noWrap/>
            <w:vAlign w:val="center"/>
            <w:hideMark/>
          </w:tcPr>
          <w:p w14:paraId="1B43884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8D0CC9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440</w:t>
            </w:r>
          </w:p>
        </w:tc>
        <w:tc>
          <w:tcPr>
            <w:tcW w:w="964" w:type="dxa"/>
            <w:tcBorders>
              <w:top w:val="nil"/>
              <w:left w:val="nil"/>
              <w:bottom w:val="single" w:sz="4" w:space="0" w:color="auto"/>
              <w:right w:val="single" w:sz="4" w:space="0" w:color="auto"/>
            </w:tcBorders>
            <w:shd w:val="clear" w:color="auto" w:fill="auto"/>
            <w:noWrap/>
            <w:vAlign w:val="bottom"/>
            <w:hideMark/>
          </w:tcPr>
          <w:p w14:paraId="4D447AF1"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R$ 14,63</w:t>
            </w:r>
          </w:p>
        </w:tc>
        <w:tc>
          <w:tcPr>
            <w:tcW w:w="1559" w:type="dxa"/>
            <w:tcBorders>
              <w:top w:val="nil"/>
              <w:left w:val="nil"/>
              <w:bottom w:val="single" w:sz="4" w:space="0" w:color="auto"/>
              <w:right w:val="single" w:sz="4" w:space="0" w:color="auto"/>
            </w:tcBorders>
            <w:shd w:val="clear" w:color="auto" w:fill="auto"/>
            <w:noWrap/>
            <w:vAlign w:val="bottom"/>
            <w:hideMark/>
          </w:tcPr>
          <w:p w14:paraId="572D461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R$ 6.438,67</w:t>
            </w:r>
          </w:p>
        </w:tc>
      </w:tr>
      <w:tr w:rsidR="00CB50DB" w:rsidRPr="00CB50DB" w14:paraId="3645E77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913CD3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lastRenderedPageBreak/>
              <w:t>26</w:t>
            </w:r>
          </w:p>
        </w:tc>
        <w:tc>
          <w:tcPr>
            <w:tcW w:w="5002" w:type="dxa"/>
            <w:tcBorders>
              <w:top w:val="nil"/>
              <w:left w:val="nil"/>
              <w:bottom w:val="single" w:sz="4" w:space="0" w:color="auto"/>
              <w:right w:val="single" w:sz="4" w:space="0" w:color="auto"/>
            </w:tcBorders>
            <w:shd w:val="clear" w:color="auto" w:fill="auto"/>
            <w:noWrap/>
            <w:vAlign w:val="bottom"/>
            <w:hideMark/>
          </w:tcPr>
          <w:p w14:paraId="07B401B6"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INSETICIDA PIRETRÓIDE PARA DESINSETIZAÇÃO DE AMBIENTES EXTERNOS FRASCO 30 ML</w:t>
            </w:r>
          </w:p>
        </w:tc>
        <w:tc>
          <w:tcPr>
            <w:tcW w:w="930" w:type="dxa"/>
            <w:tcBorders>
              <w:top w:val="nil"/>
              <w:left w:val="nil"/>
              <w:bottom w:val="single" w:sz="4" w:space="0" w:color="auto"/>
              <w:right w:val="single" w:sz="4" w:space="0" w:color="auto"/>
            </w:tcBorders>
            <w:shd w:val="clear" w:color="auto" w:fill="auto"/>
            <w:noWrap/>
            <w:vAlign w:val="center"/>
            <w:hideMark/>
          </w:tcPr>
          <w:p w14:paraId="1FB2510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6DC2077"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205</w:t>
            </w:r>
          </w:p>
        </w:tc>
        <w:tc>
          <w:tcPr>
            <w:tcW w:w="964" w:type="dxa"/>
            <w:tcBorders>
              <w:top w:val="nil"/>
              <w:left w:val="nil"/>
              <w:bottom w:val="single" w:sz="4" w:space="0" w:color="auto"/>
              <w:right w:val="single" w:sz="4" w:space="0" w:color="auto"/>
            </w:tcBorders>
            <w:shd w:val="clear" w:color="auto" w:fill="auto"/>
            <w:noWrap/>
            <w:vAlign w:val="bottom"/>
            <w:hideMark/>
          </w:tcPr>
          <w:p w14:paraId="15D6265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R$ 12,50</w:t>
            </w:r>
          </w:p>
        </w:tc>
        <w:tc>
          <w:tcPr>
            <w:tcW w:w="1559" w:type="dxa"/>
            <w:tcBorders>
              <w:top w:val="nil"/>
              <w:left w:val="nil"/>
              <w:bottom w:val="single" w:sz="4" w:space="0" w:color="auto"/>
              <w:right w:val="single" w:sz="4" w:space="0" w:color="auto"/>
            </w:tcBorders>
            <w:shd w:val="clear" w:color="auto" w:fill="auto"/>
            <w:noWrap/>
            <w:vAlign w:val="bottom"/>
            <w:hideMark/>
          </w:tcPr>
          <w:p w14:paraId="53887D9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R$ 2.562,50</w:t>
            </w:r>
          </w:p>
        </w:tc>
      </w:tr>
      <w:tr w:rsidR="00CB50DB" w:rsidRPr="00CB50DB" w14:paraId="072F87B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2CE68A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27</w:t>
            </w:r>
          </w:p>
        </w:tc>
        <w:tc>
          <w:tcPr>
            <w:tcW w:w="5002" w:type="dxa"/>
            <w:tcBorders>
              <w:top w:val="nil"/>
              <w:left w:val="nil"/>
              <w:bottom w:val="single" w:sz="4" w:space="0" w:color="auto"/>
              <w:right w:val="single" w:sz="4" w:space="0" w:color="auto"/>
            </w:tcBorders>
            <w:shd w:val="clear" w:color="auto" w:fill="auto"/>
            <w:noWrap/>
            <w:vAlign w:val="bottom"/>
            <w:hideMark/>
          </w:tcPr>
          <w:p w14:paraId="339171A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LENÇOS UMEDECIDOS, BALDE COM 400 UNIDADES</w:t>
            </w:r>
          </w:p>
        </w:tc>
        <w:tc>
          <w:tcPr>
            <w:tcW w:w="930" w:type="dxa"/>
            <w:tcBorders>
              <w:top w:val="nil"/>
              <w:left w:val="nil"/>
              <w:bottom w:val="single" w:sz="4" w:space="0" w:color="auto"/>
              <w:right w:val="single" w:sz="4" w:space="0" w:color="auto"/>
            </w:tcBorders>
            <w:shd w:val="clear" w:color="auto" w:fill="auto"/>
            <w:noWrap/>
            <w:vAlign w:val="center"/>
            <w:hideMark/>
          </w:tcPr>
          <w:p w14:paraId="6DC2339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E410CF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370</w:t>
            </w:r>
          </w:p>
        </w:tc>
        <w:tc>
          <w:tcPr>
            <w:tcW w:w="964" w:type="dxa"/>
            <w:tcBorders>
              <w:top w:val="nil"/>
              <w:left w:val="nil"/>
              <w:bottom w:val="single" w:sz="4" w:space="0" w:color="auto"/>
              <w:right w:val="single" w:sz="4" w:space="0" w:color="auto"/>
            </w:tcBorders>
            <w:shd w:val="clear" w:color="auto" w:fill="auto"/>
            <w:noWrap/>
            <w:vAlign w:val="bottom"/>
            <w:hideMark/>
          </w:tcPr>
          <w:p w14:paraId="309BC1C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R$ 23,83</w:t>
            </w:r>
          </w:p>
        </w:tc>
        <w:tc>
          <w:tcPr>
            <w:tcW w:w="1559" w:type="dxa"/>
            <w:tcBorders>
              <w:top w:val="nil"/>
              <w:left w:val="nil"/>
              <w:bottom w:val="single" w:sz="4" w:space="0" w:color="auto"/>
              <w:right w:val="single" w:sz="4" w:space="0" w:color="auto"/>
            </w:tcBorders>
            <w:shd w:val="clear" w:color="auto" w:fill="auto"/>
            <w:noWrap/>
            <w:vAlign w:val="bottom"/>
            <w:hideMark/>
          </w:tcPr>
          <w:p w14:paraId="62663C9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R$ 8.818,33</w:t>
            </w:r>
          </w:p>
        </w:tc>
      </w:tr>
      <w:tr w:rsidR="00CB50DB" w:rsidRPr="00CB50DB" w14:paraId="02FF478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576FC1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28</w:t>
            </w:r>
          </w:p>
        </w:tc>
        <w:tc>
          <w:tcPr>
            <w:tcW w:w="5002" w:type="dxa"/>
            <w:tcBorders>
              <w:top w:val="nil"/>
              <w:left w:val="nil"/>
              <w:bottom w:val="single" w:sz="4" w:space="0" w:color="auto"/>
              <w:right w:val="single" w:sz="4" w:space="0" w:color="auto"/>
            </w:tcBorders>
            <w:shd w:val="clear" w:color="auto" w:fill="auto"/>
            <w:noWrap/>
            <w:vAlign w:val="bottom"/>
            <w:hideMark/>
          </w:tcPr>
          <w:p w14:paraId="00B181B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LIMPA ALUMÍNIO, EMBALAGEM 500 ML</w:t>
            </w:r>
          </w:p>
        </w:tc>
        <w:tc>
          <w:tcPr>
            <w:tcW w:w="930" w:type="dxa"/>
            <w:tcBorders>
              <w:top w:val="nil"/>
              <w:left w:val="nil"/>
              <w:bottom w:val="single" w:sz="4" w:space="0" w:color="auto"/>
              <w:right w:val="single" w:sz="4" w:space="0" w:color="auto"/>
            </w:tcBorders>
            <w:shd w:val="clear" w:color="auto" w:fill="auto"/>
            <w:noWrap/>
            <w:vAlign w:val="center"/>
            <w:hideMark/>
          </w:tcPr>
          <w:p w14:paraId="34CA9D1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BF8E04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1300</w:t>
            </w:r>
          </w:p>
        </w:tc>
        <w:tc>
          <w:tcPr>
            <w:tcW w:w="964" w:type="dxa"/>
            <w:tcBorders>
              <w:top w:val="nil"/>
              <w:left w:val="nil"/>
              <w:bottom w:val="single" w:sz="4" w:space="0" w:color="auto"/>
              <w:right w:val="single" w:sz="4" w:space="0" w:color="auto"/>
            </w:tcBorders>
            <w:shd w:val="clear" w:color="auto" w:fill="auto"/>
            <w:noWrap/>
            <w:vAlign w:val="bottom"/>
            <w:hideMark/>
          </w:tcPr>
          <w:p w14:paraId="75C20615"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R$ 6,52</w:t>
            </w:r>
          </w:p>
        </w:tc>
        <w:tc>
          <w:tcPr>
            <w:tcW w:w="1559" w:type="dxa"/>
            <w:tcBorders>
              <w:top w:val="nil"/>
              <w:left w:val="nil"/>
              <w:bottom w:val="single" w:sz="4" w:space="0" w:color="auto"/>
              <w:right w:val="single" w:sz="4" w:space="0" w:color="auto"/>
            </w:tcBorders>
            <w:shd w:val="clear" w:color="auto" w:fill="auto"/>
            <w:noWrap/>
            <w:vAlign w:val="bottom"/>
            <w:hideMark/>
          </w:tcPr>
          <w:p w14:paraId="2F7051C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R$ 8.471,67</w:t>
            </w:r>
          </w:p>
        </w:tc>
      </w:tr>
      <w:tr w:rsidR="00CB50DB" w:rsidRPr="00CB50DB" w14:paraId="5B8E3F1F"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668751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29</w:t>
            </w:r>
          </w:p>
        </w:tc>
        <w:tc>
          <w:tcPr>
            <w:tcW w:w="5002" w:type="dxa"/>
            <w:tcBorders>
              <w:top w:val="nil"/>
              <w:left w:val="nil"/>
              <w:bottom w:val="single" w:sz="4" w:space="0" w:color="auto"/>
              <w:right w:val="single" w:sz="4" w:space="0" w:color="auto"/>
            </w:tcBorders>
            <w:shd w:val="clear" w:color="auto" w:fill="auto"/>
            <w:noWrap/>
            <w:vAlign w:val="bottom"/>
            <w:hideMark/>
          </w:tcPr>
          <w:p w14:paraId="405FD14A"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LIMPA PEDRA, TIJOLOS, PISOS CIMENTADOS, CIMENTADOS E PISOS RÚSTICOS NÃO ESMALTADOS, GALÃO DE 2 L</w:t>
            </w:r>
          </w:p>
        </w:tc>
        <w:tc>
          <w:tcPr>
            <w:tcW w:w="930" w:type="dxa"/>
            <w:tcBorders>
              <w:top w:val="nil"/>
              <w:left w:val="nil"/>
              <w:bottom w:val="single" w:sz="4" w:space="0" w:color="auto"/>
              <w:right w:val="single" w:sz="4" w:space="0" w:color="auto"/>
            </w:tcBorders>
            <w:shd w:val="clear" w:color="auto" w:fill="auto"/>
            <w:noWrap/>
            <w:vAlign w:val="center"/>
            <w:hideMark/>
          </w:tcPr>
          <w:p w14:paraId="36ECD2A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659670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520</w:t>
            </w:r>
          </w:p>
        </w:tc>
        <w:tc>
          <w:tcPr>
            <w:tcW w:w="964" w:type="dxa"/>
            <w:tcBorders>
              <w:top w:val="nil"/>
              <w:left w:val="nil"/>
              <w:bottom w:val="single" w:sz="4" w:space="0" w:color="auto"/>
              <w:right w:val="single" w:sz="4" w:space="0" w:color="auto"/>
            </w:tcBorders>
            <w:shd w:val="clear" w:color="auto" w:fill="auto"/>
            <w:noWrap/>
            <w:vAlign w:val="bottom"/>
            <w:hideMark/>
          </w:tcPr>
          <w:p w14:paraId="1ED2005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R$ 19,30</w:t>
            </w:r>
          </w:p>
        </w:tc>
        <w:tc>
          <w:tcPr>
            <w:tcW w:w="1559" w:type="dxa"/>
            <w:tcBorders>
              <w:top w:val="nil"/>
              <w:left w:val="nil"/>
              <w:bottom w:val="single" w:sz="4" w:space="0" w:color="auto"/>
              <w:right w:val="single" w:sz="4" w:space="0" w:color="auto"/>
            </w:tcBorders>
            <w:shd w:val="clear" w:color="auto" w:fill="auto"/>
            <w:noWrap/>
            <w:vAlign w:val="bottom"/>
            <w:hideMark/>
          </w:tcPr>
          <w:p w14:paraId="7962BA3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R$ 10.036,00</w:t>
            </w:r>
          </w:p>
        </w:tc>
      </w:tr>
      <w:tr w:rsidR="00CB50DB" w:rsidRPr="00CB50DB" w14:paraId="60C3301E"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B18673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30</w:t>
            </w:r>
          </w:p>
        </w:tc>
        <w:tc>
          <w:tcPr>
            <w:tcW w:w="5002" w:type="dxa"/>
            <w:tcBorders>
              <w:top w:val="nil"/>
              <w:left w:val="nil"/>
              <w:bottom w:val="single" w:sz="4" w:space="0" w:color="auto"/>
              <w:right w:val="single" w:sz="4" w:space="0" w:color="auto"/>
            </w:tcBorders>
            <w:shd w:val="clear" w:color="auto" w:fill="auto"/>
            <w:noWrap/>
            <w:vAlign w:val="bottom"/>
            <w:hideMark/>
          </w:tcPr>
          <w:p w14:paraId="723BC852"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LIMPA VIDROS, FRASCO 500 ML, COMPOSTO BASICAMENTE POR LAURIL ÉTER SULFATO DE SÓDIO, COADJUVANTES, CORANTE, SOLVENTE, ÁGUA;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7A80E60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E0483B6"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670</w:t>
            </w:r>
          </w:p>
        </w:tc>
        <w:tc>
          <w:tcPr>
            <w:tcW w:w="964" w:type="dxa"/>
            <w:tcBorders>
              <w:top w:val="nil"/>
              <w:left w:val="nil"/>
              <w:bottom w:val="single" w:sz="4" w:space="0" w:color="auto"/>
              <w:right w:val="single" w:sz="4" w:space="0" w:color="auto"/>
            </w:tcBorders>
            <w:shd w:val="clear" w:color="auto" w:fill="auto"/>
            <w:noWrap/>
            <w:vAlign w:val="bottom"/>
            <w:hideMark/>
          </w:tcPr>
          <w:p w14:paraId="4E3DC4BE"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R$ 8,47</w:t>
            </w:r>
          </w:p>
        </w:tc>
        <w:tc>
          <w:tcPr>
            <w:tcW w:w="1559" w:type="dxa"/>
            <w:tcBorders>
              <w:top w:val="nil"/>
              <w:left w:val="nil"/>
              <w:bottom w:val="single" w:sz="4" w:space="0" w:color="auto"/>
              <w:right w:val="single" w:sz="4" w:space="0" w:color="auto"/>
            </w:tcBorders>
            <w:shd w:val="clear" w:color="auto" w:fill="auto"/>
            <w:noWrap/>
            <w:vAlign w:val="bottom"/>
            <w:hideMark/>
          </w:tcPr>
          <w:p w14:paraId="32B18EE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R$ 5.672,67</w:t>
            </w:r>
          </w:p>
        </w:tc>
      </w:tr>
      <w:tr w:rsidR="00CB50DB" w:rsidRPr="00CB50DB" w14:paraId="6E2419DA"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B19DBB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31</w:t>
            </w:r>
          </w:p>
        </w:tc>
        <w:tc>
          <w:tcPr>
            <w:tcW w:w="5002" w:type="dxa"/>
            <w:tcBorders>
              <w:top w:val="nil"/>
              <w:left w:val="nil"/>
              <w:bottom w:val="single" w:sz="4" w:space="0" w:color="auto"/>
              <w:right w:val="single" w:sz="4" w:space="0" w:color="auto"/>
            </w:tcBorders>
            <w:shd w:val="clear" w:color="auto" w:fill="auto"/>
            <w:noWrap/>
            <w:vAlign w:val="bottom"/>
            <w:hideMark/>
          </w:tcPr>
          <w:p w14:paraId="6A0E0B9C"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LIMPADOR MULTIUSO 500 ML,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37E0589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4B4129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1000</w:t>
            </w:r>
          </w:p>
        </w:tc>
        <w:tc>
          <w:tcPr>
            <w:tcW w:w="964" w:type="dxa"/>
            <w:tcBorders>
              <w:top w:val="nil"/>
              <w:left w:val="nil"/>
              <w:bottom w:val="single" w:sz="4" w:space="0" w:color="auto"/>
              <w:right w:val="single" w:sz="4" w:space="0" w:color="auto"/>
            </w:tcBorders>
            <w:shd w:val="clear" w:color="auto" w:fill="auto"/>
            <w:noWrap/>
            <w:vAlign w:val="bottom"/>
            <w:hideMark/>
          </w:tcPr>
          <w:p w14:paraId="7B3A145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R$ 6,32</w:t>
            </w:r>
          </w:p>
        </w:tc>
        <w:tc>
          <w:tcPr>
            <w:tcW w:w="1559" w:type="dxa"/>
            <w:tcBorders>
              <w:top w:val="nil"/>
              <w:left w:val="nil"/>
              <w:bottom w:val="single" w:sz="4" w:space="0" w:color="auto"/>
              <w:right w:val="single" w:sz="4" w:space="0" w:color="auto"/>
            </w:tcBorders>
            <w:shd w:val="clear" w:color="auto" w:fill="auto"/>
            <w:noWrap/>
            <w:vAlign w:val="bottom"/>
            <w:hideMark/>
          </w:tcPr>
          <w:p w14:paraId="7E2BB74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R$ 6.316,67</w:t>
            </w:r>
          </w:p>
        </w:tc>
      </w:tr>
      <w:tr w:rsidR="00CB50DB" w:rsidRPr="00CB50DB" w14:paraId="5F8C9A1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A00BD6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32</w:t>
            </w:r>
          </w:p>
        </w:tc>
        <w:tc>
          <w:tcPr>
            <w:tcW w:w="5002" w:type="dxa"/>
            <w:tcBorders>
              <w:top w:val="nil"/>
              <w:left w:val="nil"/>
              <w:bottom w:val="single" w:sz="4" w:space="0" w:color="auto"/>
              <w:right w:val="single" w:sz="4" w:space="0" w:color="auto"/>
            </w:tcBorders>
            <w:shd w:val="clear" w:color="auto" w:fill="auto"/>
            <w:noWrap/>
            <w:vAlign w:val="bottom"/>
            <w:hideMark/>
          </w:tcPr>
          <w:p w14:paraId="096EDFFA"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LUVAS DE BORRACHA G</w:t>
            </w:r>
          </w:p>
        </w:tc>
        <w:tc>
          <w:tcPr>
            <w:tcW w:w="930" w:type="dxa"/>
            <w:tcBorders>
              <w:top w:val="nil"/>
              <w:left w:val="nil"/>
              <w:bottom w:val="single" w:sz="4" w:space="0" w:color="auto"/>
              <w:right w:val="single" w:sz="4" w:space="0" w:color="auto"/>
            </w:tcBorders>
            <w:shd w:val="clear" w:color="auto" w:fill="auto"/>
            <w:noWrap/>
            <w:vAlign w:val="center"/>
            <w:hideMark/>
          </w:tcPr>
          <w:p w14:paraId="7D933F4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4EF6F3F"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1220</w:t>
            </w:r>
          </w:p>
        </w:tc>
        <w:tc>
          <w:tcPr>
            <w:tcW w:w="964" w:type="dxa"/>
            <w:tcBorders>
              <w:top w:val="nil"/>
              <w:left w:val="nil"/>
              <w:bottom w:val="single" w:sz="4" w:space="0" w:color="auto"/>
              <w:right w:val="single" w:sz="4" w:space="0" w:color="auto"/>
            </w:tcBorders>
            <w:shd w:val="clear" w:color="auto" w:fill="auto"/>
            <w:noWrap/>
            <w:vAlign w:val="bottom"/>
            <w:hideMark/>
          </w:tcPr>
          <w:p w14:paraId="408B7F74"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R$ 8,00</w:t>
            </w:r>
          </w:p>
        </w:tc>
        <w:tc>
          <w:tcPr>
            <w:tcW w:w="1559" w:type="dxa"/>
            <w:tcBorders>
              <w:top w:val="nil"/>
              <w:left w:val="nil"/>
              <w:bottom w:val="single" w:sz="4" w:space="0" w:color="auto"/>
              <w:right w:val="single" w:sz="4" w:space="0" w:color="auto"/>
            </w:tcBorders>
            <w:shd w:val="clear" w:color="auto" w:fill="auto"/>
            <w:noWrap/>
            <w:vAlign w:val="bottom"/>
            <w:hideMark/>
          </w:tcPr>
          <w:p w14:paraId="42A56E7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R$ 9.760,00</w:t>
            </w:r>
          </w:p>
        </w:tc>
      </w:tr>
      <w:tr w:rsidR="00CB50DB" w:rsidRPr="00CB50DB" w14:paraId="7D901880"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0000E5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33</w:t>
            </w:r>
          </w:p>
        </w:tc>
        <w:tc>
          <w:tcPr>
            <w:tcW w:w="5002" w:type="dxa"/>
            <w:tcBorders>
              <w:top w:val="nil"/>
              <w:left w:val="nil"/>
              <w:bottom w:val="single" w:sz="4" w:space="0" w:color="auto"/>
              <w:right w:val="single" w:sz="4" w:space="0" w:color="auto"/>
            </w:tcBorders>
            <w:shd w:val="clear" w:color="auto" w:fill="auto"/>
            <w:noWrap/>
            <w:vAlign w:val="bottom"/>
            <w:hideMark/>
          </w:tcPr>
          <w:p w14:paraId="0D32087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LUVAS DE BORRACHA M</w:t>
            </w:r>
          </w:p>
        </w:tc>
        <w:tc>
          <w:tcPr>
            <w:tcW w:w="930" w:type="dxa"/>
            <w:tcBorders>
              <w:top w:val="nil"/>
              <w:left w:val="nil"/>
              <w:bottom w:val="single" w:sz="4" w:space="0" w:color="auto"/>
              <w:right w:val="single" w:sz="4" w:space="0" w:color="auto"/>
            </w:tcBorders>
            <w:shd w:val="clear" w:color="auto" w:fill="auto"/>
            <w:noWrap/>
            <w:vAlign w:val="center"/>
            <w:hideMark/>
          </w:tcPr>
          <w:p w14:paraId="537BFBF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67F510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1220</w:t>
            </w:r>
          </w:p>
        </w:tc>
        <w:tc>
          <w:tcPr>
            <w:tcW w:w="964" w:type="dxa"/>
            <w:tcBorders>
              <w:top w:val="nil"/>
              <w:left w:val="nil"/>
              <w:bottom w:val="single" w:sz="4" w:space="0" w:color="auto"/>
              <w:right w:val="single" w:sz="4" w:space="0" w:color="auto"/>
            </w:tcBorders>
            <w:shd w:val="clear" w:color="auto" w:fill="auto"/>
            <w:noWrap/>
            <w:vAlign w:val="bottom"/>
            <w:hideMark/>
          </w:tcPr>
          <w:p w14:paraId="6D539EB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R$ 8,00</w:t>
            </w:r>
          </w:p>
        </w:tc>
        <w:tc>
          <w:tcPr>
            <w:tcW w:w="1559" w:type="dxa"/>
            <w:tcBorders>
              <w:top w:val="nil"/>
              <w:left w:val="nil"/>
              <w:bottom w:val="single" w:sz="4" w:space="0" w:color="auto"/>
              <w:right w:val="single" w:sz="4" w:space="0" w:color="auto"/>
            </w:tcBorders>
            <w:shd w:val="clear" w:color="auto" w:fill="auto"/>
            <w:noWrap/>
            <w:vAlign w:val="bottom"/>
            <w:hideMark/>
          </w:tcPr>
          <w:p w14:paraId="3BFD401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R$ 9.760,00</w:t>
            </w:r>
          </w:p>
        </w:tc>
      </w:tr>
      <w:tr w:rsidR="00CB50DB" w:rsidRPr="00CB50DB" w14:paraId="3750B00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C08F38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34</w:t>
            </w:r>
          </w:p>
        </w:tc>
        <w:tc>
          <w:tcPr>
            <w:tcW w:w="5002" w:type="dxa"/>
            <w:tcBorders>
              <w:top w:val="nil"/>
              <w:left w:val="nil"/>
              <w:bottom w:val="single" w:sz="4" w:space="0" w:color="auto"/>
              <w:right w:val="single" w:sz="4" w:space="0" w:color="auto"/>
            </w:tcBorders>
            <w:shd w:val="clear" w:color="auto" w:fill="auto"/>
            <w:noWrap/>
            <w:vAlign w:val="bottom"/>
            <w:hideMark/>
          </w:tcPr>
          <w:p w14:paraId="1E72E31A"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LUVAS DE BORRACHA P</w:t>
            </w:r>
          </w:p>
        </w:tc>
        <w:tc>
          <w:tcPr>
            <w:tcW w:w="930" w:type="dxa"/>
            <w:tcBorders>
              <w:top w:val="nil"/>
              <w:left w:val="nil"/>
              <w:bottom w:val="single" w:sz="4" w:space="0" w:color="auto"/>
              <w:right w:val="single" w:sz="4" w:space="0" w:color="auto"/>
            </w:tcBorders>
            <w:shd w:val="clear" w:color="auto" w:fill="auto"/>
            <w:noWrap/>
            <w:vAlign w:val="center"/>
            <w:hideMark/>
          </w:tcPr>
          <w:p w14:paraId="387F0F3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D78C39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1220</w:t>
            </w:r>
          </w:p>
        </w:tc>
        <w:tc>
          <w:tcPr>
            <w:tcW w:w="964" w:type="dxa"/>
            <w:tcBorders>
              <w:top w:val="nil"/>
              <w:left w:val="nil"/>
              <w:bottom w:val="single" w:sz="4" w:space="0" w:color="auto"/>
              <w:right w:val="single" w:sz="4" w:space="0" w:color="auto"/>
            </w:tcBorders>
            <w:shd w:val="clear" w:color="auto" w:fill="auto"/>
            <w:noWrap/>
            <w:vAlign w:val="bottom"/>
            <w:hideMark/>
          </w:tcPr>
          <w:p w14:paraId="1CF39028"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R$ 8,00</w:t>
            </w:r>
          </w:p>
        </w:tc>
        <w:tc>
          <w:tcPr>
            <w:tcW w:w="1559" w:type="dxa"/>
            <w:tcBorders>
              <w:top w:val="nil"/>
              <w:left w:val="nil"/>
              <w:bottom w:val="single" w:sz="4" w:space="0" w:color="auto"/>
              <w:right w:val="single" w:sz="4" w:space="0" w:color="auto"/>
            </w:tcBorders>
            <w:shd w:val="clear" w:color="auto" w:fill="auto"/>
            <w:noWrap/>
            <w:vAlign w:val="bottom"/>
            <w:hideMark/>
          </w:tcPr>
          <w:p w14:paraId="46EE196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R$ 9.760,00</w:t>
            </w:r>
          </w:p>
        </w:tc>
      </w:tr>
      <w:tr w:rsidR="00CB50DB" w:rsidRPr="00CB50DB" w14:paraId="00A7D88E"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D7EA85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35</w:t>
            </w:r>
          </w:p>
        </w:tc>
        <w:tc>
          <w:tcPr>
            <w:tcW w:w="5002" w:type="dxa"/>
            <w:tcBorders>
              <w:top w:val="nil"/>
              <w:left w:val="nil"/>
              <w:bottom w:val="single" w:sz="4" w:space="0" w:color="auto"/>
              <w:right w:val="single" w:sz="4" w:space="0" w:color="auto"/>
            </w:tcBorders>
            <w:shd w:val="clear" w:color="auto" w:fill="auto"/>
            <w:noWrap/>
            <w:vAlign w:val="bottom"/>
            <w:hideMark/>
          </w:tcPr>
          <w:p w14:paraId="6F0C94E6"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LUVAS DE MALHA PIGMENTADA</w:t>
            </w:r>
          </w:p>
        </w:tc>
        <w:tc>
          <w:tcPr>
            <w:tcW w:w="930" w:type="dxa"/>
            <w:tcBorders>
              <w:top w:val="nil"/>
              <w:left w:val="nil"/>
              <w:bottom w:val="single" w:sz="4" w:space="0" w:color="auto"/>
              <w:right w:val="single" w:sz="4" w:space="0" w:color="auto"/>
            </w:tcBorders>
            <w:shd w:val="clear" w:color="auto" w:fill="auto"/>
            <w:noWrap/>
            <w:vAlign w:val="center"/>
            <w:hideMark/>
          </w:tcPr>
          <w:p w14:paraId="50B93B7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D2AD3BD"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500</w:t>
            </w:r>
          </w:p>
        </w:tc>
        <w:tc>
          <w:tcPr>
            <w:tcW w:w="964" w:type="dxa"/>
            <w:tcBorders>
              <w:top w:val="nil"/>
              <w:left w:val="nil"/>
              <w:bottom w:val="single" w:sz="4" w:space="0" w:color="auto"/>
              <w:right w:val="single" w:sz="4" w:space="0" w:color="auto"/>
            </w:tcBorders>
            <w:shd w:val="clear" w:color="auto" w:fill="auto"/>
            <w:noWrap/>
            <w:vAlign w:val="bottom"/>
            <w:hideMark/>
          </w:tcPr>
          <w:p w14:paraId="1F09EA81"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R$ 8,80</w:t>
            </w:r>
          </w:p>
        </w:tc>
        <w:tc>
          <w:tcPr>
            <w:tcW w:w="1559" w:type="dxa"/>
            <w:tcBorders>
              <w:top w:val="nil"/>
              <w:left w:val="nil"/>
              <w:bottom w:val="single" w:sz="4" w:space="0" w:color="auto"/>
              <w:right w:val="single" w:sz="4" w:space="0" w:color="auto"/>
            </w:tcBorders>
            <w:shd w:val="clear" w:color="auto" w:fill="auto"/>
            <w:noWrap/>
            <w:vAlign w:val="bottom"/>
            <w:hideMark/>
          </w:tcPr>
          <w:p w14:paraId="5A761F9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R$ 4.400,00</w:t>
            </w:r>
          </w:p>
        </w:tc>
      </w:tr>
      <w:tr w:rsidR="00CB50DB" w:rsidRPr="00CB50DB" w14:paraId="77B5BD1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22B5F2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36</w:t>
            </w:r>
          </w:p>
        </w:tc>
        <w:tc>
          <w:tcPr>
            <w:tcW w:w="5002" w:type="dxa"/>
            <w:tcBorders>
              <w:top w:val="nil"/>
              <w:left w:val="nil"/>
              <w:bottom w:val="single" w:sz="4" w:space="0" w:color="auto"/>
              <w:right w:val="single" w:sz="4" w:space="0" w:color="auto"/>
            </w:tcBorders>
            <w:shd w:val="clear" w:color="auto" w:fill="auto"/>
            <w:noWrap/>
            <w:vAlign w:val="bottom"/>
            <w:hideMark/>
          </w:tcPr>
          <w:p w14:paraId="14ED60E4"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ODORIZADOR DE AMBIENTES, AEROSOL</w:t>
            </w:r>
          </w:p>
        </w:tc>
        <w:tc>
          <w:tcPr>
            <w:tcW w:w="930" w:type="dxa"/>
            <w:tcBorders>
              <w:top w:val="nil"/>
              <w:left w:val="nil"/>
              <w:bottom w:val="single" w:sz="4" w:space="0" w:color="auto"/>
              <w:right w:val="single" w:sz="4" w:space="0" w:color="auto"/>
            </w:tcBorders>
            <w:shd w:val="clear" w:color="auto" w:fill="auto"/>
            <w:noWrap/>
            <w:vAlign w:val="center"/>
            <w:hideMark/>
          </w:tcPr>
          <w:p w14:paraId="71AAB8F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D87713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660</w:t>
            </w:r>
          </w:p>
        </w:tc>
        <w:tc>
          <w:tcPr>
            <w:tcW w:w="964" w:type="dxa"/>
            <w:tcBorders>
              <w:top w:val="nil"/>
              <w:left w:val="nil"/>
              <w:bottom w:val="single" w:sz="4" w:space="0" w:color="auto"/>
              <w:right w:val="single" w:sz="4" w:space="0" w:color="auto"/>
            </w:tcBorders>
            <w:shd w:val="clear" w:color="auto" w:fill="auto"/>
            <w:noWrap/>
            <w:vAlign w:val="bottom"/>
            <w:hideMark/>
          </w:tcPr>
          <w:p w14:paraId="100E2FF5"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R$ 13,65</w:t>
            </w:r>
          </w:p>
        </w:tc>
        <w:tc>
          <w:tcPr>
            <w:tcW w:w="1559" w:type="dxa"/>
            <w:tcBorders>
              <w:top w:val="nil"/>
              <w:left w:val="nil"/>
              <w:bottom w:val="single" w:sz="4" w:space="0" w:color="auto"/>
              <w:right w:val="single" w:sz="4" w:space="0" w:color="auto"/>
            </w:tcBorders>
            <w:shd w:val="clear" w:color="auto" w:fill="auto"/>
            <w:noWrap/>
            <w:vAlign w:val="bottom"/>
            <w:hideMark/>
          </w:tcPr>
          <w:p w14:paraId="0B52849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R$ 9.009,00</w:t>
            </w:r>
          </w:p>
        </w:tc>
      </w:tr>
      <w:tr w:rsidR="00CB50DB" w:rsidRPr="00CB50DB" w14:paraId="244E2777"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2232D1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37</w:t>
            </w:r>
          </w:p>
        </w:tc>
        <w:tc>
          <w:tcPr>
            <w:tcW w:w="5002" w:type="dxa"/>
            <w:tcBorders>
              <w:top w:val="nil"/>
              <w:left w:val="nil"/>
              <w:bottom w:val="single" w:sz="4" w:space="0" w:color="auto"/>
              <w:right w:val="single" w:sz="4" w:space="0" w:color="auto"/>
            </w:tcBorders>
            <w:shd w:val="clear" w:color="auto" w:fill="auto"/>
            <w:noWrap/>
            <w:vAlign w:val="bottom"/>
            <w:hideMark/>
          </w:tcPr>
          <w:p w14:paraId="6A848A43"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PANO DE CHÃO FLANELADO</w:t>
            </w:r>
          </w:p>
        </w:tc>
        <w:tc>
          <w:tcPr>
            <w:tcW w:w="930" w:type="dxa"/>
            <w:tcBorders>
              <w:top w:val="nil"/>
              <w:left w:val="nil"/>
              <w:bottom w:val="single" w:sz="4" w:space="0" w:color="auto"/>
              <w:right w:val="single" w:sz="4" w:space="0" w:color="auto"/>
            </w:tcBorders>
            <w:shd w:val="clear" w:color="auto" w:fill="auto"/>
            <w:noWrap/>
            <w:vAlign w:val="center"/>
            <w:hideMark/>
          </w:tcPr>
          <w:p w14:paraId="79B9292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F6D47FD"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1930</w:t>
            </w:r>
          </w:p>
        </w:tc>
        <w:tc>
          <w:tcPr>
            <w:tcW w:w="964" w:type="dxa"/>
            <w:tcBorders>
              <w:top w:val="nil"/>
              <w:left w:val="nil"/>
              <w:bottom w:val="single" w:sz="4" w:space="0" w:color="auto"/>
              <w:right w:val="single" w:sz="4" w:space="0" w:color="auto"/>
            </w:tcBorders>
            <w:shd w:val="clear" w:color="auto" w:fill="auto"/>
            <w:noWrap/>
            <w:vAlign w:val="bottom"/>
            <w:hideMark/>
          </w:tcPr>
          <w:p w14:paraId="2E6F880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R$ 10,67</w:t>
            </w:r>
          </w:p>
        </w:tc>
        <w:tc>
          <w:tcPr>
            <w:tcW w:w="1559" w:type="dxa"/>
            <w:tcBorders>
              <w:top w:val="nil"/>
              <w:left w:val="nil"/>
              <w:bottom w:val="single" w:sz="4" w:space="0" w:color="auto"/>
              <w:right w:val="single" w:sz="4" w:space="0" w:color="auto"/>
            </w:tcBorders>
            <w:shd w:val="clear" w:color="auto" w:fill="auto"/>
            <w:noWrap/>
            <w:vAlign w:val="bottom"/>
            <w:hideMark/>
          </w:tcPr>
          <w:p w14:paraId="07C1791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R$ 20.586,67</w:t>
            </w:r>
          </w:p>
        </w:tc>
      </w:tr>
      <w:tr w:rsidR="00CB50DB" w:rsidRPr="00CB50DB" w14:paraId="6E5325A3"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54CD31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38</w:t>
            </w:r>
          </w:p>
        </w:tc>
        <w:tc>
          <w:tcPr>
            <w:tcW w:w="5002" w:type="dxa"/>
            <w:tcBorders>
              <w:top w:val="nil"/>
              <w:left w:val="nil"/>
              <w:bottom w:val="single" w:sz="4" w:space="0" w:color="auto"/>
              <w:right w:val="single" w:sz="4" w:space="0" w:color="auto"/>
            </w:tcBorders>
            <w:shd w:val="clear" w:color="auto" w:fill="auto"/>
            <w:noWrap/>
            <w:vAlign w:val="bottom"/>
            <w:hideMark/>
          </w:tcPr>
          <w:p w14:paraId="4F4B623D"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PANO DE PRATO 100% ALGODÃO</w:t>
            </w:r>
          </w:p>
        </w:tc>
        <w:tc>
          <w:tcPr>
            <w:tcW w:w="930" w:type="dxa"/>
            <w:tcBorders>
              <w:top w:val="nil"/>
              <w:left w:val="nil"/>
              <w:bottom w:val="single" w:sz="4" w:space="0" w:color="auto"/>
              <w:right w:val="single" w:sz="4" w:space="0" w:color="auto"/>
            </w:tcBorders>
            <w:shd w:val="clear" w:color="auto" w:fill="auto"/>
            <w:noWrap/>
            <w:vAlign w:val="center"/>
            <w:hideMark/>
          </w:tcPr>
          <w:p w14:paraId="1A04972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D286B1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800</w:t>
            </w:r>
          </w:p>
        </w:tc>
        <w:tc>
          <w:tcPr>
            <w:tcW w:w="964" w:type="dxa"/>
            <w:tcBorders>
              <w:top w:val="nil"/>
              <w:left w:val="nil"/>
              <w:bottom w:val="single" w:sz="4" w:space="0" w:color="auto"/>
              <w:right w:val="single" w:sz="4" w:space="0" w:color="auto"/>
            </w:tcBorders>
            <w:shd w:val="clear" w:color="auto" w:fill="auto"/>
            <w:noWrap/>
            <w:vAlign w:val="bottom"/>
            <w:hideMark/>
          </w:tcPr>
          <w:p w14:paraId="52A15813"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R$ 14,80</w:t>
            </w:r>
          </w:p>
        </w:tc>
        <w:tc>
          <w:tcPr>
            <w:tcW w:w="1559" w:type="dxa"/>
            <w:tcBorders>
              <w:top w:val="nil"/>
              <w:left w:val="nil"/>
              <w:bottom w:val="single" w:sz="4" w:space="0" w:color="auto"/>
              <w:right w:val="single" w:sz="4" w:space="0" w:color="auto"/>
            </w:tcBorders>
            <w:shd w:val="clear" w:color="auto" w:fill="auto"/>
            <w:noWrap/>
            <w:vAlign w:val="bottom"/>
            <w:hideMark/>
          </w:tcPr>
          <w:p w14:paraId="12BCC15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R$ 11.840,00</w:t>
            </w:r>
          </w:p>
        </w:tc>
      </w:tr>
      <w:tr w:rsidR="00CB50DB" w:rsidRPr="00CB50DB" w14:paraId="4ACDCFC4"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6D7CD0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39</w:t>
            </w:r>
          </w:p>
        </w:tc>
        <w:tc>
          <w:tcPr>
            <w:tcW w:w="5002" w:type="dxa"/>
            <w:tcBorders>
              <w:top w:val="nil"/>
              <w:left w:val="nil"/>
              <w:bottom w:val="single" w:sz="4" w:space="0" w:color="auto"/>
              <w:right w:val="single" w:sz="4" w:space="0" w:color="auto"/>
            </w:tcBorders>
            <w:shd w:val="clear" w:color="auto" w:fill="auto"/>
            <w:noWrap/>
            <w:vAlign w:val="bottom"/>
            <w:hideMark/>
          </w:tcPr>
          <w:p w14:paraId="1FE19EA0"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PAPEL HIGIÊNICO, BRANCO, FOLHA DUPLA, MACIO, HIPOALERGÊNICO, PACOTE COM 04 ROLOS</w:t>
            </w:r>
          </w:p>
        </w:tc>
        <w:tc>
          <w:tcPr>
            <w:tcW w:w="930" w:type="dxa"/>
            <w:tcBorders>
              <w:top w:val="nil"/>
              <w:left w:val="nil"/>
              <w:bottom w:val="single" w:sz="4" w:space="0" w:color="auto"/>
              <w:right w:val="single" w:sz="4" w:space="0" w:color="auto"/>
            </w:tcBorders>
            <w:shd w:val="clear" w:color="auto" w:fill="auto"/>
            <w:noWrap/>
            <w:vAlign w:val="center"/>
            <w:hideMark/>
          </w:tcPr>
          <w:p w14:paraId="2D8F172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576E689"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2500</w:t>
            </w:r>
          </w:p>
        </w:tc>
        <w:tc>
          <w:tcPr>
            <w:tcW w:w="964" w:type="dxa"/>
            <w:tcBorders>
              <w:top w:val="nil"/>
              <w:left w:val="nil"/>
              <w:bottom w:val="single" w:sz="4" w:space="0" w:color="auto"/>
              <w:right w:val="single" w:sz="4" w:space="0" w:color="auto"/>
            </w:tcBorders>
            <w:shd w:val="clear" w:color="auto" w:fill="auto"/>
            <w:noWrap/>
            <w:vAlign w:val="bottom"/>
            <w:hideMark/>
          </w:tcPr>
          <w:p w14:paraId="1D7713A7"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R$ 8,97</w:t>
            </w:r>
          </w:p>
        </w:tc>
        <w:tc>
          <w:tcPr>
            <w:tcW w:w="1559" w:type="dxa"/>
            <w:tcBorders>
              <w:top w:val="nil"/>
              <w:left w:val="nil"/>
              <w:bottom w:val="single" w:sz="4" w:space="0" w:color="auto"/>
              <w:right w:val="single" w:sz="4" w:space="0" w:color="auto"/>
            </w:tcBorders>
            <w:shd w:val="clear" w:color="auto" w:fill="auto"/>
            <w:noWrap/>
            <w:vAlign w:val="bottom"/>
            <w:hideMark/>
          </w:tcPr>
          <w:p w14:paraId="7C39A72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R$ 22.416,67</w:t>
            </w:r>
          </w:p>
        </w:tc>
      </w:tr>
      <w:tr w:rsidR="00CB50DB" w:rsidRPr="00CB50DB" w14:paraId="424EA4D4"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4A87B5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40</w:t>
            </w:r>
          </w:p>
        </w:tc>
        <w:tc>
          <w:tcPr>
            <w:tcW w:w="5002" w:type="dxa"/>
            <w:tcBorders>
              <w:top w:val="nil"/>
              <w:left w:val="nil"/>
              <w:bottom w:val="single" w:sz="4" w:space="0" w:color="auto"/>
              <w:right w:val="single" w:sz="4" w:space="0" w:color="auto"/>
            </w:tcBorders>
            <w:shd w:val="clear" w:color="auto" w:fill="auto"/>
            <w:noWrap/>
            <w:vAlign w:val="bottom"/>
            <w:hideMark/>
          </w:tcPr>
          <w:p w14:paraId="5E90194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PAPEL HIGIÊNICO, BRANCO, FOLHA DUPLA, MACIO, HIPOALERGÊNICO, PACOTE COM 12 ROLOS</w:t>
            </w:r>
          </w:p>
        </w:tc>
        <w:tc>
          <w:tcPr>
            <w:tcW w:w="930" w:type="dxa"/>
            <w:tcBorders>
              <w:top w:val="nil"/>
              <w:left w:val="nil"/>
              <w:bottom w:val="single" w:sz="4" w:space="0" w:color="auto"/>
              <w:right w:val="single" w:sz="4" w:space="0" w:color="auto"/>
            </w:tcBorders>
            <w:shd w:val="clear" w:color="auto" w:fill="auto"/>
            <w:noWrap/>
            <w:vAlign w:val="center"/>
            <w:hideMark/>
          </w:tcPr>
          <w:p w14:paraId="5926E23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3C0D92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6300</w:t>
            </w:r>
          </w:p>
        </w:tc>
        <w:tc>
          <w:tcPr>
            <w:tcW w:w="964" w:type="dxa"/>
            <w:tcBorders>
              <w:top w:val="nil"/>
              <w:left w:val="nil"/>
              <w:bottom w:val="single" w:sz="4" w:space="0" w:color="auto"/>
              <w:right w:val="single" w:sz="4" w:space="0" w:color="auto"/>
            </w:tcBorders>
            <w:shd w:val="clear" w:color="auto" w:fill="auto"/>
            <w:noWrap/>
            <w:vAlign w:val="bottom"/>
            <w:hideMark/>
          </w:tcPr>
          <w:p w14:paraId="58588FF4"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R$ 19,50</w:t>
            </w:r>
          </w:p>
        </w:tc>
        <w:tc>
          <w:tcPr>
            <w:tcW w:w="1559" w:type="dxa"/>
            <w:tcBorders>
              <w:top w:val="nil"/>
              <w:left w:val="nil"/>
              <w:bottom w:val="single" w:sz="4" w:space="0" w:color="auto"/>
              <w:right w:val="single" w:sz="4" w:space="0" w:color="auto"/>
            </w:tcBorders>
            <w:shd w:val="clear" w:color="auto" w:fill="auto"/>
            <w:noWrap/>
            <w:vAlign w:val="bottom"/>
            <w:hideMark/>
          </w:tcPr>
          <w:p w14:paraId="5897601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R$ 122.829,00</w:t>
            </w:r>
          </w:p>
        </w:tc>
      </w:tr>
      <w:tr w:rsidR="00CB50DB" w:rsidRPr="00CB50DB" w14:paraId="1592C1B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E163B9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41</w:t>
            </w:r>
          </w:p>
        </w:tc>
        <w:tc>
          <w:tcPr>
            <w:tcW w:w="5002" w:type="dxa"/>
            <w:tcBorders>
              <w:top w:val="nil"/>
              <w:left w:val="nil"/>
              <w:bottom w:val="single" w:sz="4" w:space="0" w:color="auto"/>
              <w:right w:val="single" w:sz="4" w:space="0" w:color="auto"/>
            </w:tcBorders>
            <w:shd w:val="clear" w:color="auto" w:fill="auto"/>
            <w:noWrap/>
            <w:vAlign w:val="bottom"/>
            <w:hideMark/>
          </w:tcPr>
          <w:p w14:paraId="15FA1E1A"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PAPEL TOALHA, BRANCO, TAMANHO GRANDE, MACIO, ABSORVENTE, PACOTE CONTENDO DOIS ROLOS, MEDINDO 20X22 CM</w:t>
            </w:r>
          </w:p>
        </w:tc>
        <w:tc>
          <w:tcPr>
            <w:tcW w:w="930" w:type="dxa"/>
            <w:tcBorders>
              <w:top w:val="nil"/>
              <w:left w:val="nil"/>
              <w:bottom w:val="single" w:sz="4" w:space="0" w:color="auto"/>
              <w:right w:val="single" w:sz="4" w:space="0" w:color="auto"/>
            </w:tcBorders>
            <w:shd w:val="clear" w:color="auto" w:fill="auto"/>
            <w:noWrap/>
            <w:vAlign w:val="center"/>
            <w:hideMark/>
          </w:tcPr>
          <w:p w14:paraId="37618F0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4B8F99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1600</w:t>
            </w:r>
          </w:p>
        </w:tc>
        <w:tc>
          <w:tcPr>
            <w:tcW w:w="964" w:type="dxa"/>
            <w:tcBorders>
              <w:top w:val="nil"/>
              <w:left w:val="nil"/>
              <w:bottom w:val="single" w:sz="4" w:space="0" w:color="auto"/>
              <w:right w:val="single" w:sz="4" w:space="0" w:color="auto"/>
            </w:tcBorders>
            <w:shd w:val="clear" w:color="auto" w:fill="auto"/>
            <w:noWrap/>
            <w:vAlign w:val="bottom"/>
            <w:hideMark/>
          </w:tcPr>
          <w:p w14:paraId="374C5EA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R$ 6,08</w:t>
            </w:r>
          </w:p>
        </w:tc>
        <w:tc>
          <w:tcPr>
            <w:tcW w:w="1559" w:type="dxa"/>
            <w:tcBorders>
              <w:top w:val="nil"/>
              <w:left w:val="nil"/>
              <w:bottom w:val="single" w:sz="4" w:space="0" w:color="auto"/>
              <w:right w:val="single" w:sz="4" w:space="0" w:color="auto"/>
            </w:tcBorders>
            <w:shd w:val="clear" w:color="auto" w:fill="auto"/>
            <w:noWrap/>
            <w:vAlign w:val="bottom"/>
            <w:hideMark/>
          </w:tcPr>
          <w:p w14:paraId="07D871C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R$ 9.733,33</w:t>
            </w:r>
          </w:p>
        </w:tc>
      </w:tr>
      <w:tr w:rsidR="00CB50DB" w:rsidRPr="00CB50DB" w14:paraId="6B3BFAA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A1DF66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42</w:t>
            </w:r>
          </w:p>
        </w:tc>
        <w:tc>
          <w:tcPr>
            <w:tcW w:w="5002" w:type="dxa"/>
            <w:tcBorders>
              <w:top w:val="nil"/>
              <w:left w:val="nil"/>
              <w:bottom w:val="single" w:sz="4" w:space="0" w:color="auto"/>
              <w:right w:val="single" w:sz="4" w:space="0" w:color="auto"/>
            </w:tcBorders>
            <w:shd w:val="clear" w:color="auto" w:fill="auto"/>
            <w:noWrap/>
            <w:vAlign w:val="bottom"/>
            <w:hideMark/>
          </w:tcPr>
          <w:p w14:paraId="2A818E81"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REMOVEDOR DE SUJEIRAS PARA LAVAR PISOS, AZULEJOS, CERÂMICAS, ARDÓSIA, GRANILITE E CALÇADAS EM GERAL, GARRAFA DE 2 L</w:t>
            </w:r>
          </w:p>
        </w:tc>
        <w:tc>
          <w:tcPr>
            <w:tcW w:w="930" w:type="dxa"/>
            <w:tcBorders>
              <w:top w:val="nil"/>
              <w:left w:val="nil"/>
              <w:bottom w:val="single" w:sz="4" w:space="0" w:color="auto"/>
              <w:right w:val="single" w:sz="4" w:space="0" w:color="auto"/>
            </w:tcBorders>
            <w:shd w:val="clear" w:color="auto" w:fill="auto"/>
            <w:noWrap/>
            <w:vAlign w:val="center"/>
            <w:hideMark/>
          </w:tcPr>
          <w:p w14:paraId="4744A53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F83B56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510</w:t>
            </w:r>
          </w:p>
        </w:tc>
        <w:tc>
          <w:tcPr>
            <w:tcW w:w="964" w:type="dxa"/>
            <w:tcBorders>
              <w:top w:val="nil"/>
              <w:left w:val="nil"/>
              <w:bottom w:val="single" w:sz="4" w:space="0" w:color="auto"/>
              <w:right w:val="single" w:sz="4" w:space="0" w:color="auto"/>
            </w:tcBorders>
            <w:shd w:val="clear" w:color="auto" w:fill="auto"/>
            <w:noWrap/>
            <w:vAlign w:val="bottom"/>
            <w:hideMark/>
          </w:tcPr>
          <w:p w14:paraId="6AD2281F"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R$ 17,97</w:t>
            </w:r>
          </w:p>
        </w:tc>
        <w:tc>
          <w:tcPr>
            <w:tcW w:w="1559" w:type="dxa"/>
            <w:tcBorders>
              <w:top w:val="nil"/>
              <w:left w:val="nil"/>
              <w:bottom w:val="single" w:sz="4" w:space="0" w:color="auto"/>
              <w:right w:val="single" w:sz="4" w:space="0" w:color="auto"/>
            </w:tcBorders>
            <w:shd w:val="clear" w:color="auto" w:fill="auto"/>
            <w:noWrap/>
            <w:vAlign w:val="bottom"/>
            <w:hideMark/>
          </w:tcPr>
          <w:p w14:paraId="1B5A1DF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R$ 9.163,00</w:t>
            </w:r>
          </w:p>
        </w:tc>
      </w:tr>
      <w:tr w:rsidR="00CB50DB" w:rsidRPr="00CB50DB" w14:paraId="3059253A"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70C7AF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43</w:t>
            </w:r>
          </w:p>
        </w:tc>
        <w:tc>
          <w:tcPr>
            <w:tcW w:w="5002" w:type="dxa"/>
            <w:tcBorders>
              <w:top w:val="nil"/>
              <w:left w:val="nil"/>
              <w:bottom w:val="single" w:sz="4" w:space="0" w:color="auto"/>
              <w:right w:val="single" w:sz="4" w:space="0" w:color="auto"/>
            </w:tcBorders>
            <w:shd w:val="clear" w:color="auto" w:fill="auto"/>
            <w:noWrap/>
            <w:vAlign w:val="bottom"/>
            <w:hideMark/>
          </w:tcPr>
          <w:p w14:paraId="34D53D1A"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RODO DE MADEIRA, BORRACHA EM EVA 40 CM</w:t>
            </w:r>
          </w:p>
        </w:tc>
        <w:tc>
          <w:tcPr>
            <w:tcW w:w="930" w:type="dxa"/>
            <w:tcBorders>
              <w:top w:val="nil"/>
              <w:left w:val="nil"/>
              <w:bottom w:val="single" w:sz="4" w:space="0" w:color="auto"/>
              <w:right w:val="single" w:sz="4" w:space="0" w:color="auto"/>
            </w:tcBorders>
            <w:shd w:val="clear" w:color="auto" w:fill="auto"/>
            <w:noWrap/>
            <w:vAlign w:val="center"/>
            <w:hideMark/>
          </w:tcPr>
          <w:p w14:paraId="7395E84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8FD0A3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480</w:t>
            </w:r>
          </w:p>
        </w:tc>
        <w:tc>
          <w:tcPr>
            <w:tcW w:w="964" w:type="dxa"/>
            <w:tcBorders>
              <w:top w:val="nil"/>
              <w:left w:val="nil"/>
              <w:bottom w:val="single" w:sz="4" w:space="0" w:color="auto"/>
              <w:right w:val="single" w:sz="4" w:space="0" w:color="auto"/>
            </w:tcBorders>
            <w:shd w:val="clear" w:color="auto" w:fill="auto"/>
            <w:noWrap/>
            <w:vAlign w:val="bottom"/>
            <w:hideMark/>
          </w:tcPr>
          <w:p w14:paraId="7E7CD356"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R$ 16,33</w:t>
            </w:r>
          </w:p>
        </w:tc>
        <w:tc>
          <w:tcPr>
            <w:tcW w:w="1559" w:type="dxa"/>
            <w:tcBorders>
              <w:top w:val="nil"/>
              <w:left w:val="nil"/>
              <w:bottom w:val="single" w:sz="4" w:space="0" w:color="auto"/>
              <w:right w:val="single" w:sz="4" w:space="0" w:color="auto"/>
            </w:tcBorders>
            <w:shd w:val="clear" w:color="auto" w:fill="auto"/>
            <w:noWrap/>
            <w:vAlign w:val="bottom"/>
            <w:hideMark/>
          </w:tcPr>
          <w:p w14:paraId="15C48CC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R$ 7.840,00</w:t>
            </w:r>
          </w:p>
        </w:tc>
      </w:tr>
      <w:tr w:rsidR="00CB50DB" w:rsidRPr="00CB50DB" w14:paraId="6C7733B2"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6F5FCB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44</w:t>
            </w:r>
          </w:p>
        </w:tc>
        <w:tc>
          <w:tcPr>
            <w:tcW w:w="5002" w:type="dxa"/>
            <w:tcBorders>
              <w:top w:val="nil"/>
              <w:left w:val="nil"/>
              <w:bottom w:val="single" w:sz="4" w:space="0" w:color="auto"/>
              <w:right w:val="single" w:sz="4" w:space="0" w:color="auto"/>
            </w:tcBorders>
            <w:shd w:val="clear" w:color="auto" w:fill="auto"/>
            <w:noWrap/>
            <w:vAlign w:val="bottom"/>
            <w:hideMark/>
          </w:tcPr>
          <w:p w14:paraId="05ED89E6"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RODO DE MADEIRA, BORRACHA EM EVA 50 CM</w:t>
            </w:r>
          </w:p>
        </w:tc>
        <w:tc>
          <w:tcPr>
            <w:tcW w:w="930" w:type="dxa"/>
            <w:tcBorders>
              <w:top w:val="nil"/>
              <w:left w:val="nil"/>
              <w:bottom w:val="single" w:sz="4" w:space="0" w:color="auto"/>
              <w:right w:val="single" w:sz="4" w:space="0" w:color="auto"/>
            </w:tcBorders>
            <w:shd w:val="clear" w:color="auto" w:fill="auto"/>
            <w:noWrap/>
            <w:vAlign w:val="center"/>
            <w:hideMark/>
          </w:tcPr>
          <w:p w14:paraId="04CFE89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71BA16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480</w:t>
            </w:r>
          </w:p>
        </w:tc>
        <w:tc>
          <w:tcPr>
            <w:tcW w:w="964" w:type="dxa"/>
            <w:tcBorders>
              <w:top w:val="nil"/>
              <w:left w:val="nil"/>
              <w:bottom w:val="single" w:sz="4" w:space="0" w:color="auto"/>
              <w:right w:val="single" w:sz="4" w:space="0" w:color="auto"/>
            </w:tcBorders>
            <w:shd w:val="clear" w:color="auto" w:fill="auto"/>
            <w:noWrap/>
            <w:vAlign w:val="bottom"/>
            <w:hideMark/>
          </w:tcPr>
          <w:p w14:paraId="3A0AF7FB"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R$ 17,93</w:t>
            </w:r>
          </w:p>
        </w:tc>
        <w:tc>
          <w:tcPr>
            <w:tcW w:w="1559" w:type="dxa"/>
            <w:tcBorders>
              <w:top w:val="nil"/>
              <w:left w:val="nil"/>
              <w:bottom w:val="single" w:sz="4" w:space="0" w:color="auto"/>
              <w:right w:val="single" w:sz="4" w:space="0" w:color="auto"/>
            </w:tcBorders>
            <w:shd w:val="clear" w:color="auto" w:fill="auto"/>
            <w:noWrap/>
            <w:vAlign w:val="bottom"/>
            <w:hideMark/>
          </w:tcPr>
          <w:p w14:paraId="51D827AF"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R$ 8.608,00</w:t>
            </w:r>
          </w:p>
        </w:tc>
      </w:tr>
      <w:tr w:rsidR="00CB50DB" w:rsidRPr="00CB50DB" w14:paraId="159FAD02"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4072CA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45</w:t>
            </w:r>
          </w:p>
        </w:tc>
        <w:tc>
          <w:tcPr>
            <w:tcW w:w="5002" w:type="dxa"/>
            <w:tcBorders>
              <w:top w:val="nil"/>
              <w:left w:val="nil"/>
              <w:bottom w:val="single" w:sz="4" w:space="0" w:color="auto"/>
              <w:right w:val="single" w:sz="4" w:space="0" w:color="auto"/>
            </w:tcBorders>
            <w:shd w:val="clear" w:color="auto" w:fill="auto"/>
            <w:noWrap/>
            <w:vAlign w:val="bottom"/>
            <w:hideMark/>
          </w:tcPr>
          <w:p w14:paraId="1249A9D0"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RODO DE MADEIRA, BORRACHA EM EVA 60 CM</w:t>
            </w:r>
          </w:p>
        </w:tc>
        <w:tc>
          <w:tcPr>
            <w:tcW w:w="930" w:type="dxa"/>
            <w:tcBorders>
              <w:top w:val="nil"/>
              <w:left w:val="nil"/>
              <w:bottom w:val="single" w:sz="4" w:space="0" w:color="auto"/>
              <w:right w:val="single" w:sz="4" w:space="0" w:color="auto"/>
            </w:tcBorders>
            <w:shd w:val="clear" w:color="auto" w:fill="auto"/>
            <w:noWrap/>
            <w:vAlign w:val="center"/>
            <w:hideMark/>
          </w:tcPr>
          <w:p w14:paraId="2F04568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479055C"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530</w:t>
            </w:r>
          </w:p>
        </w:tc>
        <w:tc>
          <w:tcPr>
            <w:tcW w:w="964" w:type="dxa"/>
            <w:tcBorders>
              <w:top w:val="nil"/>
              <w:left w:val="nil"/>
              <w:bottom w:val="single" w:sz="4" w:space="0" w:color="auto"/>
              <w:right w:val="single" w:sz="4" w:space="0" w:color="auto"/>
            </w:tcBorders>
            <w:shd w:val="clear" w:color="auto" w:fill="auto"/>
            <w:noWrap/>
            <w:vAlign w:val="bottom"/>
            <w:hideMark/>
          </w:tcPr>
          <w:p w14:paraId="41CF85B8"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R$ 20,50</w:t>
            </w:r>
          </w:p>
        </w:tc>
        <w:tc>
          <w:tcPr>
            <w:tcW w:w="1559" w:type="dxa"/>
            <w:tcBorders>
              <w:top w:val="nil"/>
              <w:left w:val="nil"/>
              <w:bottom w:val="single" w:sz="4" w:space="0" w:color="auto"/>
              <w:right w:val="single" w:sz="4" w:space="0" w:color="auto"/>
            </w:tcBorders>
            <w:shd w:val="clear" w:color="auto" w:fill="auto"/>
            <w:noWrap/>
            <w:vAlign w:val="bottom"/>
            <w:hideMark/>
          </w:tcPr>
          <w:p w14:paraId="5149C1E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R$ 10.865,00</w:t>
            </w:r>
          </w:p>
        </w:tc>
      </w:tr>
      <w:tr w:rsidR="00CB50DB" w:rsidRPr="00CB50DB" w14:paraId="3CA2DC1B"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9BCD82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46</w:t>
            </w:r>
          </w:p>
        </w:tc>
        <w:tc>
          <w:tcPr>
            <w:tcW w:w="5002" w:type="dxa"/>
            <w:tcBorders>
              <w:top w:val="nil"/>
              <w:left w:val="nil"/>
              <w:bottom w:val="single" w:sz="4" w:space="0" w:color="auto"/>
              <w:right w:val="single" w:sz="4" w:space="0" w:color="auto"/>
            </w:tcBorders>
            <w:shd w:val="clear" w:color="auto" w:fill="auto"/>
            <w:noWrap/>
            <w:vAlign w:val="bottom"/>
            <w:hideMark/>
          </w:tcPr>
          <w:p w14:paraId="4CBD335F"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SABÃO EM BARRA DE BOA QUALIDADE, EMBALAGEM 5X1</w:t>
            </w:r>
          </w:p>
        </w:tc>
        <w:tc>
          <w:tcPr>
            <w:tcW w:w="930" w:type="dxa"/>
            <w:tcBorders>
              <w:top w:val="nil"/>
              <w:left w:val="nil"/>
              <w:bottom w:val="single" w:sz="4" w:space="0" w:color="auto"/>
              <w:right w:val="single" w:sz="4" w:space="0" w:color="auto"/>
            </w:tcBorders>
            <w:shd w:val="clear" w:color="auto" w:fill="auto"/>
            <w:noWrap/>
            <w:vAlign w:val="center"/>
            <w:hideMark/>
          </w:tcPr>
          <w:p w14:paraId="1168B03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83DB6C6"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600</w:t>
            </w:r>
          </w:p>
        </w:tc>
        <w:tc>
          <w:tcPr>
            <w:tcW w:w="964" w:type="dxa"/>
            <w:tcBorders>
              <w:top w:val="nil"/>
              <w:left w:val="nil"/>
              <w:bottom w:val="single" w:sz="4" w:space="0" w:color="auto"/>
              <w:right w:val="single" w:sz="4" w:space="0" w:color="auto"/>
            </w:tcBorders>
            <w:shd w:val="clear" w:color="auto" w:fill="auto"/>
            <w:noWrap/>
            <w:vAlign w:val="bottom"/>
            <w:hideMark/>
          </w:tcPr>
          <w:p w14:paraId="7299C6FB"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R$ 13,47</w:t>
            </w:r>
          </w:p>
        </w:tc>
        <w:tc>
          <w:tcPr>
            <w:tcW w:w="1559" w:type="dxa"/>
            <w:tcBorders>
              <w:top w:val="nil"/>
              <w:left w:val="nil"/>
              <w:bottom w:val="single" w:sz="4" w:space="0" w:color="auto"/>
              <w:right w:val="single" w:sz="4" w:space="0" w:color="auto"/>
            </w:tcBorders>
            <w:shd w:val="clear" w:color="auto" w:fill="auto"/>
            <w:noWrap/>
            <w:vAlign w:val="bottom"/>
            <w:hideMark/>
          </w:tcPr>
          <w:p w14:paraId="1073918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R$ 8.080,00</w:t>
            </w:r>
          </w:p>
        </w:tc>
      </w:tr>
      <w:tr w:rsidR="00CB50DB" w:rsidRPr="00CB50DB" w14:paraId="5625DE70"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EE2DF8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47</w:t>
            </w:r>
          </w:p>
        </w:tc>
        <w:tc>
          <w:tcPr>
            <w:tcW w:w="5002" w:type="dxa"/>
            <w:tcBorders>
              <w:top w:val="nil"/>
              <w:left w:val="nil"/>
              <w:bottom w:val="single" w:sz="4" w:space="0" w:color="auto"/>
              <w:right w:val="single" w:sz="4" w:space="0" w:color="auto"/>
            </w:tcBorders>
            <w:shd w:val="clear" w:color="auto" w:fill="auto"/>
            <w:noWrap/>
            <w:vAlign w:val="bottom"/>
            <w:hideMark/>
          </w:tcPr>
          <w:p w14:paraId="70A5670C"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SABÃO EM PÓ 1 KG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146F3BF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A5CF98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1430</w:t>
            </w:r>
          </w:p>
        </w:tc>
        <w:tc>
          <w:tcPr>
            <w:tcW w:w="964" w:type="dxa"/>
            <w:tcBorders>
              <w:top w:val="nil"/>
              <w:left w:val="nil"/>
              <w:bottom w:val="single" w:sz="4" w:space="0" w:color="auto"/>
              <w:right w:val="single" w:sz="4" w:space="0" w:color="auto"/>
            </w:tcBorders>
            <w:shd w:val="clear" w:color="auto" w:fill="auto"/>
            <w:noWrap/>
            <w:vAlign w:val="bottom"/>
            <w:hideMark/>
          </w:tcPr>
          <w:p w14:paraId="2BDCA43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R$ 15,13</w:t>
            </w:r>
          </w:p>
        </w:tc>
        <w:tc>
          <w:tcPr>
            <w:tcW w:w="1559" w:type="dxa"/>
            <w:tcBorders>
              <w:top w:val="nil"/>
              <w:left w:val="nil"/>
              <w:bottom w:val="single" w:sz="4" w:space="0" w:color="auto"/>
              <w:right w:val="single" w:sz="4" w:space="0" w:color="auto"/>
            </w:tcBorders>
            <w:shd w:val="clear" w:color="auto" w:fill="auto"/>
            <w:noWrap/>
            <w:vAlign w:val="bottom"/>
            <w:hideMark/>
          </w:tcPr>
          <w:p w14:paraId="4A95212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R$ 21.640,67</w:t>
            </w:r>
          </w:p>
        </w:tc>
      </w:tr>
      <w:tr w:rsidR="00CB50DB" w:rsidRPr="00CB50DB" w14:paraId="78CBBAE4"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5D33F8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48</w:t>
            </w:r>
          </w:p>
        </w:tc>
        <w:tc>
          <w:tcPr>
            <w:tcW w:w="5002" w:type="dxa"/>
            <w:tcBorders>
              <w:top w:val="nil"/>
              <w:left w:val="nil"/>
              <w:bottom w:val="single" w:sz="4" w:space="0" w:color="auto"/>
              <w:right w:val="single" w:sz="4" w:space="0" w:color="auto"/>
            </w:tcBorders>
            <w:shd w:val="clear" w:color="auto" w:fill="auto"/>
            <w:noWrap/>
            <w:vAlign w:val="bottom"/>
            <w:hideMark/>
          </w:tcPr>
          <w:p w14:paraId="1439443D"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SABONETE 150 G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73FB86F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37685E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190</w:t>
            </w:r>
          </w:p>
        </w:tc>
        <w:tc>
          <w:tcPr>
            <w:tcW w:w="964" w:type="dxa"/>
            <w:tcBorders>
              <w:top w:val="nil"/>
              <w:left w:val="nil"/>
              <w:bottom w:val="single" w:sz="4" w:space="0" w:color="auto"/>
              <w:right w:val="single" w:sz="4" w:space="0" w:color="auto"/>
            </w:tcBorders>
            <w:shd w:val="clear" w:color="auto" w:fill="auto"/>
            <w:noWrap/>
            <w:vAlign w:val="bottom"/>
            <w:hideMark/>
          </w:tcPr>
          <w:p w14:paraId="44FBE1A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R$ 4,92</w:t>
            </w:r>
          </w:p>
        </w:tc>
        <w:tc>
          <w:tcPr>
            <w:tcW w:w="1559" w:type="dxa"/>
            <w:tcBorders>
              <w:top w:val="nil"/>
              <w:left w:val="nil"/>
              <w:bottom w:val="single" w:sz="4" w:space="0" w:color="auto"/>
              <w:right w:val="single" w:sz="4" w:space="0" w:color="auto"/>
            </w:tcBorders>
            <w:shd w:val="clear" w:color="auto" w:fill="auto"/>
            <w:noWrap/>
            <w:vAlign w:val="bottom"/>
            <w:hideMark/>
          </w:tcPr>
          <w:p w14:paraId="0E0BE13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R$ 934,17</w:t>
            </w:r>
          </w:p>
        </w:tc>
      </w:tr>
      <w:tr w:rsidR="00CB50DB" w:rsidRPr="00CB50DB" w14:paraId="293DE262"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ACDBAB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49</w:t>
            </w:r>
          </w:p>
        </w:tc>
        <w:tc>
          <w:tcPr>
            <w:tcW w:w="5002" w:type="dxa"/>
            <w:tcBorders>
              <w:top w:val="nil"/>
              <w:left w:val="nil"/>
              <w:bottom w:val="single" w:sz="4" w:space="0" w:color="auto"/>
              <w:right w:val="single" w:sz="4" w:space="0" w:color="auto"/>
            </w:tcBorders>
            <w:shd w:val="clear" w:color="auto" w:fill="auto"/>
            <w:noWrap/>
            <w:vAlign w:val="bottom"/>
            <w:hideMark/>
          </w:tcPr>
          <w:p w14:paraId="01809197"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SABONETE 90 G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3C5E0D8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F3A767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180</w:t>
            </w:r>
          </w:p>
        </w:tc>
        <w:tc>
          <w:tcPr>
            <w:tcW w:w="964" w:type="dxa"/>
            <w:tcBorders>
              <w:top w:val="nil"/>
              <w:left w:val="nil"/>
              <w:bottom w:val="single" w:sz="4" w:space="0" w:color="auto"/>
              <w:right w:val="single" w:sz="4" w:space="0" w:color="auto"/>
            </w:tcBorders>
            <w:shd w:val="clear" w:color="auto" w:fill="auto"/>
            <w:noWrap/>
            <w:vAlign w:val="bottom"/>
            <w:hideMark/>
          </w:tcPr>
          <w:p w14:paraId="00DFD14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R$ 3,33</w:t>
            </w:r>
          </w:p>
        </w:tc>
        <w:tc>
          <w:tcPr>
            <w:tcW w:w="1559" w:type="dxa"/>
            <w:tcBorders>
              <w:top w:val="nil"/>
              <w:left w:val="nil"/>
              <w:bottom w:val="single" w:sz="4" w:space="0" w:color="auto"/>
              <w:right w:val="single" w:sz="4" w:space="0" w:color="auto"/>
            </w:tcBorders>
            <w:shd w:val="clear" w:color="auto" w:fill="auto"/>
            <w:noWrap/>
            <w:vAlign w:val="bottom"/>
            <w:hideMark/>
          </w:tcPr>
          <w:p w14:paraId="256B879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R$ 600,00</w:t>
            </w:r>
          </w:p>
        </w:tc>
      </w:tr>
      <w:tr w:rsidR="00CB50DB" w:rsidRPr="00CB50DB" w14:paraId="0F9D70EA"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6229AD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50</w:t>
            </w:r>
          </w:p>
        </w:tc>
        <w:tc>
          <w:tcPr>
            <w:tcW w:w="5002" w:type="dxa"/>
            <w:tcBorders>
              <w:top w:val="nil"/>
              <w:left w:val="nil"/>
              <w:bottom w:val="single" w:sz="4" w:space="0" w:color="auto"/>
              <w:right w:val="single" w:sz="4" w:space="0" w:color="auto"/>
            </w:tcBorders>
            <w:shd w:val="clear" w:color="auto" w:fill="auto"/>
            <w:noWrap/>
            <w:vAlign w:val="bottom"/>
            <w:hideMark/>
          </w:tcPr>
          <w:p w14:paraId="389BD688"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SABONETE INFANTIL GLICERINADO 80 G DE BOA QUALIDADE</w:t>
            </w:r>
          </w:p>
        </w:tc>
        <w:tc>
          <w:tcPr>
            <w:tcW w:w="930" w:type="dxa"/>
            <w:tcBorders>
              <w:top w:val="nil"/>
              <w:left w:val="nil"/>
              <w:bottom w:val="single" w:sz="4" w:space="0" w:color="auto"/>
              <w:right w:val="single" w:sz="4" w:space="0" w:color="auto"/>
            </w:tcBorders>
            <w:shd w:val="clear" w:color="auto" w:fill="auto"/>
            <w:noWrap/>
            <w:vAlign w:val="center"/>
            <w:hideMark/>
          </w:tcPr>
          <w:p w14:paraId="4D81F11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D0A65A9"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210</w:t>
            </w:r>
          </w:p>
        </w:tc>
        <w:tc>
          <w:tcPr>
            <w:tcW w:w="964" w:type="dxa"/>
            <w:tcBorders>
              <w:top w:val="nil"/>
              <w:left w:val="nil"/>
              <w:bottom w:val="single" w:sz="4" w:space="0" w:color="auto"/>
              <w:right w:val="single" w:sz="4" w:space="0" w:color="auto"/>
            </w:tcBorders>
            <w:shd w:val="clear" w:color="auto" w:fill="auto"/>
            <w:noWrap/>
            <w:vAlign w:val="bottom"/>
            <w:hideMark/>
          </w:tcPr>
          <w:p w14:paraId="62EAAC41"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R$ 4,75</w:t>
            </w:r>
          </w:p>
        </w:tc>
        <w:tc>
          <w:tcPr>
            <w:tcW w:w="1559" w:type="dxa"/>
            <w:tcBorders>
              <w:top w:val="nil"/>
              <w:left w:val="nil"/>
              <w:bottom w:val="single" w:sz="4" w:space="0" w:color="auto"/>
              <w:right w:val="single" w:sz="4" w:space="0" w:color="auto"/>
            </w:tcBorders>
            <w:shd w:val="clear" w:color="auto" w:fill="auto"/>
            <w:noWrap/>
            <w:vAlign w:val="bottom"/>
            <w:hideMark/>
          </w:tcPr>
          <w:p w14:paraId="5FDF2BB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R$ 997,50</w:t>
            </w:r>
          </w:p>
        </w:tc>
      </w:tr>
      <w:tr w:rsidR="00CB50DB" w:rsidRPr="00CB50DB" w14:paraId="16A6B6E0"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6017B8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51</w:t>
            </w:r>
          </w:p>
        </w:tc>
        <w:tc>
          <w:tcPr>
            <w:tcW w:w="5002" w:type="dxa"/>
            <w:tcBorders>
              <w:top w:val="nil"/>
              <w:left w:val="nil"/>
              <w:bottom w:val="single" w:sz="4" w:space="0" w:color="auto"/>
              <w:right w:val="single" w:sz="4" w:space="0" w:color="auto"/>
            </w:tcBorders>
            <w:shd w:val="clear" w:color="auto" w:fill="auto"/>
            <w:noWrap/>
            <w:vAlign w:val="bottom"/>
            <w:hideMark/>
          </w:tcPr>
          <w:p w14:paraId="21ECBE90"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SABONETE LÍQUIDO PARA LIMPEZA DAS MÃOS PERFUMADO. EMBALAGEM PLÁSTICA RESISTENTE COM 1 LITRO.</w:t>
            </w:r>
          </w:p>
        </w:tc>
        <w:tc>
          <w:tcPr>
            <w:tcW w:w="930" w:type="dxa"/>
            <w:tcBorders>
              <w:top w:val="nil"/>
              <w:left w:val="nil"/>
              <w:bottom w:val="single" w:sz="4" w:space="0" w:color="auto"/>
              <w:right w:val="single" w:sz="4" w:space="0" w:color="auto"/>
            </w:tcBorders>
            <w:shd w:val="clear" w:color="auto" w:fill="auto"/>
            <w:noWrap/>
            <w:vAlign w:val="center"/>
            <w:hideMark/>
          </w:tcPr>
          <w:p w14:paraId="12576FF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3F6ED515"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590</w:t>
            </w:r>
          </w:p>
        </w:tc>
        <w:tc>
          <w:tcPr>
            <w:tcW w:w="964" w:type="dxa"/>
            <w:tcBorders>
              <w:top w:val="nil"/>
              <w:left w:val="nil"/>
              <w:bottom w:val="single" w:sz="4" w:space="0" w:color="auto"/>
              <w:right w:val="single" w:sz="4" w:space="0" w:color="auto"/>
            </w:tcBorders>
            <w:shd w:val="clear" w:color="auto" w:fill="auto"/>
            <w:noWrap/>
            <w:vAlign w:val="bottom"/>
            <w:hideMark/>
          </w:tcPr>
          <w:p w14:paraId="19F1609F"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R$ 18,95</w:t>
            </w:r>
          </w:p>
        </w:tc>
        <w:tc>
          <w:tcPr>
            <w:tcW w:w="1559" w:type="dxa"/>
            <w:tcBorders>
              <w:top w:val="nil"/>
              <w:left w:val="nil"/>
              <w:bottom w:val="single" w:sz="4" w:space="0" w:color="auto"/>
              <w:right w:val="single" w:sz="4" w:space="0" w:color="auto"/>
            </w:tcBorders>
            <w:shd w:val="clear" w:color="auto" w:fill="auto"/>
            <w:noWrap/>
            <w:vAlign w:val="bottom"/>
            <w:hideMark/>
          </w:tcPr>
          <w:p w14:paraId="5C146D0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R$ 11.180,50</w:t>
            </w:r>
          </w:p>
        </w:tc>
      </w:tr>
      <w:tr w:rsidR="00CB50DB" w:rsidRPr="00CB50DB" w14:paraId="29214839"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4C27E5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52</w:t>
            </w:r>
          </w:p>
        </w:tc>
        <w:tc>
          <w:tcPr>
            <w:tcW w:w="5002" w:type="dxa"/>
            <w:tcBorders>
              <w:top w:val="nil"/>
              <w:left w:val="nil"/>
              <w:bottom w:val="single" w:sz="4" w:space="0" w:color="auto"/>
              <w:right w:val="single" w:sz="4" w:space="0" w:color="auto"/>
            </w:tcBorders>
            <w:shd w:val="clear" w:color="auto" w:fill="auto"/>
            <w:noWrap/>
            <w:vAlign w:val="bottom"/>
            <w:hideMark/>
          </w:tcPr>
          <w:p w14:paraId="0476076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SACO PARA LIXO DE POLIETILENO COM CAPACIDADE PARA 100 LITROS NA COR PRETA. EMBALAGEM COM 5 UNIDADES DE 75 X 1,05 CADA</w:t>
            </w:r>
          </w:p>
        </w:tc>
        <w:tc>
          <w:tcPr>
            <w:tcW w:w="930" w:type="dxa"/>
            <w:tcBorders>
              <w:top w:val="nil"/>
              <w:left w:val="nil"/>
              <w:bottom w:val="single" w:sz="4" w:space="0" w:color="auto"/>
              <w:right w:val="single" w:sz="4" w:space="0" w:color="auto"/>
            </w:tcBorders>
            <w:shd w:val="clear" w:color="auto" w:fill="auto"/>
            <w:noWrap/>
            <w:vAlign w:val="center"/>
            <w:hideMark/>
          </w:tcPr>
          <w:p w14:paraId="3F06E9E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7487447"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5350</w:t>
            </w:r>
          </w:p>
        </w:tc>
        <w:tc>
          <w:tcPr>
            <w:tcW w:w="964" w:type="dxa"/>
            <w:tcBorders>
              <w:top w:val="nil"/>
              <w:left w:val="nil"/>
              <w:bottom w:val="single" w:sz="4" w:space="0" w:color="auto"/>
              <w:right w:val="single" w:sz="4" w:space="0" w:color="auto"/>
            </w:tcBorders>
            <w:shd w:val="clear" w:color="auto" w:fill="auto"/>
            <w:noWrap/>
            <w:vAlign w:val="bottom"/>
            <w:hideMark/>
          </w:tcPr>
          <w:p w14:paraId="01A1791A"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R$ 6,63</w:t>
            </w:r>
          </w:p>
        </w:tc>
        <w:tc>
          <w:tcPr>
            <w:tcW w:w="1559" w:type="dxa"/>
            <w:tcBorders>
              <w:top w:val="nil"/>
              <w:left w:val="nil"/>
              <w:bottom w:val="single" w:sz="4" w:space="0" w:color="auto"/>
              <w:right w:val="single" w:sz="4" w:space="0" w:color="auto"/>
            </w:tcBorders>
            <w:shd w:val="clear" w:color="auto" w:fill="auto"/>
            <w:noWrap/>
            <w:vAlign w:val="bottom"/>
            <w:hideMark/>
          </w:tcPr>
          <w:p w14:paraId="2AAF7B7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R$ 35.488,33</w:t>
            </w:r>
          </w:p>
        </w:tc>
      </w:tr>
      <w:tr w:rsidR="00CB50DB" w:rsidRPr="00CB50DB" w14:paraId="383AF6FA"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CDC819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lastRenderedPageBreak/>
              <w:t>53</w:t>
            </w:r>
          </w:p>
        </w:tc>
        <w:tc>
          <w:tcPr>
            <w:tcW w:w="5002" w:type="dxa"/>
            <w:tcBorders>
              <w:top w:val="nil"/>
              <w:left w:val="nil"/>
              <w:bottom w:val="single" w:sz="4" w:space="0" w:color="auto"/>
              <w:right w:val="single" w:sz="4" w:space="0" w:color="auto"/>
            </w:tcBorders>
            <w:shd w:val="clear" w:color="auto" w:fill="auto"/>
            <w:noWrap/>
            <w:vAlign w:val="bottom"/>
            <w:hideMark/>
          </w:tcPr>
          <w:p w14:paraId="32638B7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SACO PARA LIXO DE POLIETILENO COM CAPACIDADE PARA 15 LITROS NA COR PRETA. EMBALAGEM COM 20 UNIDADES DE 40 X 58 CM CADA</w:t>
            </w:r>
          </w:p>
        </w:tc>
        <w:tc>
          <w:tcPr>
            <w:tcW w:w="930" w:type="dxa"/>
            <w:tcBorders>
              <w:top w:val="nil"/>
              <w:left w:val="nil"/>
              <w:bottom w:val="single" w:sz="4" w:space="0" w:color="auto"/>
              <w:right w:val="single" w:sz="4" w:space="0" w:color="auto"/>
            </w:tcBorders>
            <w:shd w:val="clear" w:color="auto" w:fill="auto"/>
            <w:noWrap/>
            <w:vAlign w:val="center"/>
            <w:hideMark/>
          </w:tcPr>
          <w:p w14:paraId="2FEAA9D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882E490"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4500</w:t>
            </w:r>
          </w:p>
        </w:tc>
        <w:tc>
          <w:tcPr>
            <w:tcW w:w="964" w:type="dxa"/>
            <w:tcBorders>
              <w:top w:val="nil"/>
              <w:left w:val="nil"/>
              <w:bottom w:val="single" w:sz="4" w:space="0" w:color="auto"/>
              <w:right w:val="single" w:sz="4" w:space="0" w:color="auto"/>
            </w:tcBorders>
            <w:shd w:val="clear" w:color="auto" w:fill="auto"/>
            <w:noWrap/>
            <w:vAlign w:val="bottom"/>
            <w:hideMark/>
          </w:tcPr>
          <w:p w14:paraId="3087566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R$ 5,00</w:t>
            </w:r>
          </w:p>
        </w:tc>
        <w:tc>
          <w:tcPr>
            <w:tcW w:w="1559" w:type="dxa"/>
            <w:tcBorders>
              <w:top w:val="nil"/>
              <w:left w:val="nil"/>
              <w:bottom w:val="single" w:sz="4" w:space="0" w:color="auto"/>
              <w:right w:val="single" w:sz="4" w:space="0" w:color="auto"/>
            </w:tcBorders>
            <w:shd w:val="clear" w:color="auto" w:fill="auto"/>
            <w:noWrap/>
            <w:vAlign w:val="bottom"/>
            <w:hideMark/>
          </w:tcPr>
          <w:p w14:paraId="5309C0E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R$ 22.500,00</w:t>
            </w:r>
          </w:p>
        </w:tc>
      </w:tr>
      <w:tr w:rsidR="00CB50DB" w:rsidRPr="00CB50DB" w14:paraId="252F721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921951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54</w:t>
            </w:r>
          </w:p>
        </w:tc>
        <w:tc>
          <w:tcPr>
            <w:tcW w:w="5002" w:type="dxa"/>
            <w:tcBorders>
              <w:top w:val="nil"/>
              <w:left w:val="nil"/>
              <w:bottom w:val="single" w:sz="4" w:space="0" w:color="auto"/>
              <w:right w:val="single" w:sz="4" w:space="0" w:color="auto"/>
            </w:tcBorders>
            <w:shd w:val="clear" w:color="auto" w:fill="auto"/>
            <w:noWrap/>
            <w:vAlign w:val="bottom"/>
            <w:hideMark/>
          </w:tcPr>
          <w:p w14:paraId="2862272B"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SACO PARA LIXO DE POLIETILENO COM CAPACIDADE PARA 30 LITROS NA COR PRETA. EMBALAGEM COM 10 UNIDADES DE 59 X 62 CM CADA</w:t>
            </w:r>
          </w:p>
        </w:tc>
        <w:tc>
          <w:tcPr>
            <w:tcW w:w="930" w:type="dxa"/>
            <w:tcBorders>
              <w:top w:val="nil"/>
              <w:left w:val="nil"/>
              <w:bottom w:val="single" w:sz="4" w:space="0" w:color="auto"/>
              <w:right w:val="single" w:sz="4" w:space="0" w:color="auto"/>
            </w:tcBorders>
            <w:shd w:val="clear" w:color="auto" w:fill="auto"/>
            <w:noWrap/>
            <w:vAlign w:val="center"/>
            <w:hideMark/>
          </w:tcPr>
          <w:p w14:paraId="588567D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10EDD7C3"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4700</w:t>
            </w:r>
          </w:p>
        </w:tc>
        <w:tc>
          <w:tcPr>
            <w:tcW w:w="964" w:type="dxa"/>
            <w:tcBorders>
              <w:top w:val="nil"/>
              <w:left w:val="nil"/>
              <w:bottom w:val="single" w:sz="4" w:space="0" w:color="auto"/>
              <w:right w:val="single" w:sz="4" w:space="0" w:color="auto"/>
            </w:tcBorders>
            <w:shd w:val="clear" w:color="auto" w:fill="auto"/>
            <w:noWrap/>
            <w:vAlign w:val="bottom"/>
            <w:hideMark/>
          </w:tcPr>
          <w:p w14:paraId="0F7B04D9"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R$ 4,83</w:t>
            </w:r>
          </w:p>
        </w:tc>
        <w:tc>
          <w:tcPr>
            <w:tcW w:w="1559" w:type="dxa"/>
            <w:tcBorders>
              <w:top w:val="nil"/>
              <w:left w:val="nil"/>
              <w:bottom w:val="single" w:sz="4" w:space="0" w:color="auto"/>
              <w:right w:val="single" w:sz="4" w:space="0" w:color="auto"/>
            </w:tcBorders>
            <w:shd w:val="clear" w:color="auto" w:fill="auto"/>
            <w:noWrap/>
            <w:vAlign w:val="bottom"/>
            <w:hideMark/>
          </w:tcPr>
          <w:p w14:paraId="7D75A45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R$ 22.716,67</w:t>
            </w:r>
          </w:p>
        </w:tc>
      </w:tr>
      <w:tr w:rsidR="00CB50DB" w:rsidRPr="00CB50DB" w14:paraId="006EA38B"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838517E"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55</w:t>
            </w:r>
          </w:p>
        </w:tc>
        <w:tc>
          <w:tcPr>
            <w:tcW w:w="5002" w:type="dxa"/>
            <w:tcBorders>
              <w:top w:val="nil"/>
              <w:left w:val="nil"/>
              <w:bottom w:val="single" w:sz="4" w:space="0" w:color="auto"/>
              <w:right w:val="single" w:sz="4" w:space="0" w:color="auto"/>
            </w:tcBorders>
            <w:shd w:val="clear" w:color="auto" w:fill="auto"/>
            <w:noWrap/>
            <w:vAlign w:val="bottom"/>
            <w:hideMark/>
          </w:tcPr>
          <w:p w14:paraId="139B1BA7"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SACO PARA LIXO DE POLIETILENO COM CAPACIDADE PARA 50 LITROS NA COR PRETA. EMBALAGEM COM 10 UNIDADES DE 63 X 80 CM CADA</w:t>
            </w:r>
          </w:p>
        </w:tc>
        <w:tc>
          <w:tcPr>
            <w:tcW w:w="930" w:type="dxa"/>
            <w:tcBorders>
              <w:top w:val="nil"/>
              <w:left w:val="nil"/>
              <w:bottom w:val="single" w:sz="4" w:space="0" w:color="auto"/>
              <w:right w:val="single" w:sz="4" w:space="0" w:color="auto"/>
            </w:tcBorders>
            <w:shd w:val="clear" w:color="auto" w:fill="auto"/>
            <w:noWrap/>
            <w:vAlign w:val="center"/>
            <w:hideMark/>
          </w:tcPr>
          <w:p w14:paraId="40809715"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2030CA10"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4600</w:t>
            </w:r>
          </w:p>
        </w:tc>
        <w:tc>
          <w:tcPr>
            <w:tcW w:w="964" w:type="dxa"/>
            <w:tcBorders>
              <w:top w:val="nil"/>
              <w:left w:val="nil"/>
              <w:bottom w:val="single" w:sz="4" w:space="0" w:color="auto"/>
              <w:right w:val="single" w:sz="4" w:space="0" w:color="auto"/>
            </w:tcBorders>
            <w:shd w:val="clear" w:color="auto" w:fill="auto"/>
            <w:noWrap/>
            <w:vAlign w:val="bottom"/>
            <w:hideMark/>
          </w:tcPr>
          <w:p w14:paraId="0AC47B97"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R$ 5,78</w:t>
            </w:r>
          </w:p>
        </w:tc>
        <w:tc>
          <w:tcPr>
            <w:tcW w:w="1559" w:type="dxa"/>
            <w:tcBorders>
              <w:top w:val="nil"/>
              <w:left w:val="nil"/>
              <w:bottom w:val="single" w:sz="4" w:space="0" w:color="auto"/>
              <w:right w:val="single" w:sz="4" w:space="0" w:color="auto"/>
            </w:tcBorders>
            <w:shd w:val="clear" w:color="auto" w:fill="auto"/>
            <w:noWrap/>
            <w:vAlign w:val="bottom"/>
            <w:hideMark/>
          </w:tcPr>
          <w:p w14:paraId="2EC6170A"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R$ 26.603,33</w:t>
            </w:r>
          </w:p>
        </w:tc>
      </w:tr>
      <w:tr w:rsidR="00CB50DB" w:rsidRPr="00CB50DB" w14:paraId="16F401CD"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F84B4DC"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56</w:t>
            </w:r>
          </w:p>
        </w:tc>
        <w:tc>
          <w:tcPr>
            <w:tcW w:w="5002" w:type="dxa"/>
            <w:tcBorders>
              <w:top w:val="nil"/>
              <w:left w:val="nil"/>
              <w:bottom w:val="single" w:sz="4" w:space="0" w:color="auto"/>
              <w:right w:val="single" w:sz="4" w:space="0" w:color="auto"/>
            </w:tcBorders>
            <w:shd w:val="clear" w:color="auto" w:fill="auto"/>
            <w:noWrap/>
            <w:vAlign w:val="bottom"/>
            <w:hideMark/>
          </w:tcPr>
          <w:p w14:paraId="111B1998"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SAPATO PROFISSIONAL, FABRICADO EM MATERIAL ENRORRACHADO, FLEXÍVEL, CABEDAL IMPERMEÁVEL, ANTI-FUNGOS E BACTÉRIAS, PALMILHA ANTI-IMPACTO, RESISTENTE A HIDROCARBONETO E COM SOLADO EM BORRACHA NITRILICA ANTIDERRAPANTE. DIVERSAS NUMERAÇÕES.</w:t>
            </w:r>
          </w:p>
        </w:tc>
        <w:tc>
          <w:tcPr>
            <w:tcW w:w="930" w:type="dxa"/>
            <w:tcBorders>
              <w:top w:val="nil"/>
              <w:left w:val="nil"/>
              <w:bottom w:val="single" w:sz="4" w:space="0" w:color="auto"/>
              <w:right w:val="single" w:sz="4" w:space="0" w:color="auto"/>
            </w:tcBorders>
            <w:shd w:val="clear" w:color="auto" w:fill="auto"/>
            <w:noWrap/>
            <w:vAlign w:val="center"/>
            <w:hideMark/>
          </w:tcPr>
          <w:p w14:paraId="57B187A3"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0AD6F3D"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230</w:t>
            </w:r>
          </w:p>
        </w:tc>
        <w:tc>
          <w:tcPr>
            <w:tcW w:w="964" w:type="dxa"/>
            <w:tcBorders>
              <w:top w:val="nil"/>
              <w:left w:val="nil"/>
              <w:bottom w:val="single" w:sz="4" w:space="0" w:color="auto"/>
              <w:right w:val="single" w:sz="4" w:space="0" w:color="auto"/>
            </w:tcBorders>
            <w:shd w:val="clear" w:color="auto" w:fill="auto"/>
            <w:noWrap/>
            <w:vAlign w:val="bottom"/>
            <w:hideMark/>
          </w:tcPr>
          <w:p w14:paraId="2891526D"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R$ 58,27</w:t>
            </w:r>
          </w:p>
        </w:tc>
        <w:tc>
          <w:tcPr>
            <w:tcW w:w="1559" w:type="dxa"/>
            <w:tcBorders>
              <w:top w:val="nil"/>
              <w:left w:val="nil"/>
              <w:bottom w:val="single" w:sz="4" w:space="0" w:color="auto"/>
              <w:right w:val="single" w:sz="4" w:space="0" w:color="auto"/>
            </w:tcBorders>
            <w:shd w:val="clear" w:color="auto" w:fill="auto"/>
            <w:noWrap/>
            <w:vAlign w:val="bottom"/>
            <w:hideMark/>
          </w:tcPr>
          <w:p w14:paraId="6A13DC36"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R$ 13.401,33</w:t>
            </w:r>
          </w:p>
        </w:tc>
      </w:tr>
      <w:tr w:rsidR="00CB50DB" w:rsidRPr="00CB50DB" w14:paraId="297DEE9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9F5C47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57</w:t>
            </w:r>
          </w:p>
        </w:tc>
        <w:tc>
          <w:tcPr>
            <w:tcW w:w="5002" w:type="dxa"/>
            <w:tcBorders>
              <w:top w:val="nil"/>
              <w:left w:val="nil"/>
              <w:bottom w:val="single" w:sz="4" w:space="0" w:color="auto"/>
              <w:right w:val="single" w:sz="4" w:space="0" w:color="auto"/>
            </w:tcBorders>
            <w:shd w:val="clear" w:color="auto" w:fill="auto"/>
            <w:noWrap/>
            <w:vAlign w:val="bottom"/>
            <w:hideMark/>
          </w:tcPr>
          <w:p w14:paraId="547E6BB5"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SHAMPOO INFANTIL, ACONDICIONADO EM EMBALAGEM PLASTICA DE 350 ML</w:t>
            </w:r>
          </w:p>
        </w:tc>
        <w:tc>
          <w:tcPr>
            <w:tcW w:w="930" w:type="dxa"/>
            <w:tcBorders>
              <w:top w:val="nil"/>
              <w:left w:val="nil"/>
              <w:bottom w:val="single" w:sz="4" w:space="0" w:color="auto"/>
              <w:right w:val="single" w:sz="4" w:space="0" w:color="auto"/>
            </w:tcBorders>
            <w:shd w:val="clear" w:color="auto" w:fill="auto"/>
            <w:noWrap/>
            <w:vAlign w:val="center"/>
            <w:hideMark/>
          </w:tcPr>
          <w:p w14:paraId="10F6E93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6B5E342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200</w:t>
            </w:r>
          </w:p>
        </w:tc>
        <w:tc>
          <w:tcPr>
            <w:tcW w:w="964" w:type="dxa"/>
            <w:tcBorders>
              <w:top w:val="nil"/>
              <w:left w:val="nil"/>
              <w:bottom w:val="single" w:sz="4" w:space="0" w:color="auto"/>
              <w:right w:val="single" w:sz="4" w:space="0" w:color="auto"/>
            </w:tcBorders>
            <w:shd w:val="clear" w:color="auto" w:fill="auto"/>
            <w:noWrap/>
            <w:vAlign w:val="bottom"/>
            <w:hideMark/>
          </w:tcPr>
          <w:p w14:paraId="1804A7F3"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R$ 19,23</w:t>
            </w:r>
          </w:p>
        </w:tc>
        <w:tc>
          <w:tcPr>
            <w:tcW w:w="1559" w:type="dxa"/>
            <w:tcBorders>
              <w:top w:val="nil"/>
              <w:left w:val="nil"/>
              <w:bottom w:val="single" w:sz="4" w:space="0" w:color="auto"/>
              <w:right w:val="single" w:sz="4" w:space="0" w:color="auto"/>
            </w:tcBorders>
            <w:shd w:val="clear" w:color="auto" w:fill="auto"/>
            <w:noWrap/>
            <w:vAlign w:val="bottom"/>
            <w:hideMark/>
          </w:tcPr>
          <w:p w14:paraId="05ABC3A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R$ 3.846,67</w:t>
            </w:r>
          </w:p>
        </w:tc>
      </w:tr>
      <w:tr w:rsidR="00CB50DB" w:rsidRPr="00CB50DB" w14:paraId="21E5B36C"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F3688D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58</w:t>
            </w:r>
          </w:p>
        </w:tc>
        <w:tc>
          <w:tcPr>
            <w:tcW w:w="5002" w:type="dxa"/>
            <w:tcBorders>
              <w:top w:val="nil"/>
              <w:left w:val="nil"/>
              <w:bottom w:val="single" w:sz="4" w:space="0" w:color="auto"/>
              <w:right w:val="single" w:sz="4" w:space="0" w:color="auto"/>
            </w:tcBorders>
            <w:shd w:val="clear" w:color="auto" w:fill="auto"/>
            <w:noWrap/>
            <w:vAlign w:val="bottom"/>
            <w:hideMark/>
          </w:tcPr>
          <w:p w14:paraId="4A2CA195"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SODA CÁUSTICA COM CONCENTRAÇÃO 96% A 99%, POTE DE 1 KG</w:t>
            </w:r>
          </w:p>
        </w:tc>
        <w:tc>
          <w:tcPr>
            <w:tcW w:w="930" w:type="dxa"/>
            <w:tcBorders>
              <w:top w:val="nil"/>
              <w:left w:val="nil"/>
              <w:bottom w:val="single" w:sz="4" w:space="0" w:color="auto"/>
              <w:right w:val="single" w:sz="4" w:space="0" w:color="auto"/>
            </w:tcBorders>
            <w:shd w:val="clear" w:color="auto" w:fill="auto"/>
            <w:noWrap/>
            <w:vAlign w:val="center"/>
            <w:hideMark/>
          </w:tcPr>
          <w:p w14:paraId="2D3FA62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7DD6C60A"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110</w:t>
            </w:r>
          </w:p>
        </w:tc>
        <w:tc>
          <w:tcPr>
            <w:tcW w:w="964" w:type="dxa"/>
            <w:tcBorders>
              <w:top w:val="nil"/>
              <w:left w:val="nil"/>
              <w:bottom w:val="single" w:sz="4" w:space="0" w:color="auto"/>
              <w:right w:val="single" w:sz="4" w:space="0" w:color="auto"/>
            </w:tcBorders>
            <w:shd w:val="clear" w:color="auto" w:fill="auto"/>
            <w:noWrap/>
            <w:vAlign w:val="bottom"/>
            <w:hideMark/>
          </w:tcPr>
          <w:p w14:paraId="33786897"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R$ 23,67</w:t>
            </w:r>
          </w:p>
        </w:tc>
        <w:tc>
          <w:tcPr>
            <w:tcW w:w="1559" w:type="dxa"/>
            <w:tcBorders>
              <w:top w:val="nil"/>
              <w:left w:val="nil"/>
              <w:bottom w:val="single" w:sz="4" w:space="0" w:color="auto"/>
              <w:right w:val="single" w:sz="4" w:space="0" w:color="auto"/>
            </w:tcBorders>
            <w:shd w:val="clear" w:color="auto" w:fill="auto"/>
            <w:noWrap/>
            <w:vAlign w:val="bottom"/>
            <w:hideMark/>
          </w:tcPr>
          <w:p w14:paraId="2D51458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R$ 2.603,33</w:t>
            </w:r>
          </w:p>
        </w:tc>
      </w:tr>
      <w:tr w:rsidR="00CB50DB" w:rsidRPr="00CB50DB" w14:paraId="1888FF20"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4210C7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59</w:t>
            </w:r>
          </w:p>
        </w:tc>
        <w:tc>
          <w:tcPr>
            <w:tcW w:w="5002" w:type="dxa"/>
            <w:tcBorders>
              <w:top w:val="nil"/>
              <w:left w:val="nil"/>
              <w:bottom w:val="single" w:sz="4" w:space="0" w:color="auto"/>
              <w:right w:val="single" w:sz="4" w:space="0" w:color="auto"/>
            </w:tcBorders>
            <w:shd w:val="clear" w:color="auto" w:fill="auto"/>
            <w:noWrap/>
            <w:vAlign w:val="bottom"/>
            <w:hideMark/>
          </w:tcPr>
          <w:p w14:paraId="02E880C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VASSOURA DE ESPUMA, COM CABO REFORÇADO MEDINDO</w:t>
            </w:r>
          </w:p>
        </w:tc>
        <w:tc>
          <w:tcPr>
            <w:tcW w:w="930" w:type="dxa"/>
            <w:tcBorders>
              <w:top w:val="nil"/>
              <w:left w:val="nil"/>
              <w:bottom w:val="single" w:sz="4" w:space="0" w:color="auto"/>
              <w:right w:val="single" w:sz="4" w:space="0" w:color="auto"/>
            </w:tcBorders>
            <w:shd w:val="clear" w:color="auto" w:fill="auto"/>
            <w:noWrap/>
            <w:vAlign w:val="center"/>
            <w:hideMark/>
          </w:tcPr>
          <w:p w14:paraId="2CA1580B"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44BB5A3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180</w:t>
            </w:r>
          </w:p>
        </w:tc>
        <w:tc>
          <w:tcPr>
            <w:tcW w:w="964" w:type="dxa"/>
            <w:tcBorders>
              <w:top w:val="nil"/>
              <w:left w:val="nil"/>
              <w:bottom w:val="single" w:sz="4" w:space="0" w:color="auto"/>
              <w:right w:val="single" w:sz="4" w:space="0" w:color="auto"/>
            </w:tcBorders>
            <w:shd w:val="clear" w:color="auto" w:fill="auto"/>
            <w:noWrap/>
            <w:vAlign w:val="bottom"/>
            <w:hideMark/>
          </w:tcPr>
          <w:p w14:paraId="6281C880"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R$ 18,30</w:t>
            </w:r>
          </w:p>
        </w:tc>
        <w:tc>
          <w:tcPr>
            <w:tcW w:w="1559" w:type="dxa"/>
            <w:tcBorders>
              <w:top w:val="nil"/>
              <w:left w:val="nil"/>
              <w:bottom w:val="single" w:sz="4" w:space="0" w:color="auto"/>
              <w:right w:val="single" w:sz="4" w:space="0" w:color="auto"/>
            </w:tcBorders>
            <w:shd w:val="clear" w:color="auto" w:fill="auto"/>
            <w:noWrap/>
            <w:vAlign w:val="bottom"/>
            <w:hideMark/>
          </w:tcPr>
          <w:p w14:paraId="27F5B762"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R$ 3.294,00</w:t>
            </w:r>
          </w:p>
        </w:tc>
      </w:tr>
      <w:tr w:rsidR="00CB50DB" w:rsidRPr="00CB50DB" w14:paraId="25B37423"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AB01DE7"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60</w:t>
            </w:r>
          </w:p>
        </w:tc>
        <w:tc>
          <w:tcPr>
            <w:tcW w:w="5002" w:type="dxa"/>
            <w:tcBorders>
              <w:top w:val="nil"/>
              <w:left w:val="nil"/>
              <w:bottom w:val="single" w:sz="4" w:space="0" w:color="auto"/>
              <w:right w:val="single" w:sz="4" w:space="0" w:color="auto"/>
            </w:tcBorders>
            <w:shd w:val="clear" w:color="auto" w:fill="auto"/>
            <w:noWrap/>
            <w:vAlign w:val="bottom"/>
            <w:hideMark/>
          </w:tcPr>
          <w:p w14:paraId="3178185C"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VASSOURA DE PALHA COM CABO DE MADEIRA, REFORÇADA E RESISTENTE</w:t>
            </w:r>
          </w:p>
        </w:tc>
        <w:tc>
          <w:tcPr>
            <w:tcW w:w="930" w:type="dxa"/>
            <w:tcBorders>
              <w:top w:val="nil"/>
              <w:left w:val="nil"/>
              <w:bottom w:val="single" w:sz="4" w:space="0" w:color="auto"/>
              <w:right w:val="single" w:sz="4" w:space="0" w:color="auto"/>
            </w:tcBorders>
            <w:shd w:val="clear" w:color="auto" w:fill="auto"/>
            <w:noWrap/>
            <w:vAlign w:val="center"/>
            <w:hideMark/>
          </w:tcPr>
          <w:p w14:paraId="674B5B6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0FEAAC1"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1500</w:t>
            </w:r>
          </w:p>
        </w:tc>
        <w:tc>
          <w:tcPr>
            <w:tcW w:w="964" w:type="dxa"/>
            <w:tcBorders>
              <w:top w:val="nil"/>
              <w:left w:val="nil"/>
              <w:bottom w:val="single" w:sz="4" w:space="0" w:color="auto"/>
              <w:right w:val="single" w:sz="4" w:space="0" w:color="auto"/>
            </w:tcBorders>
            <w:shd w:val="clear" w:color="auto" w:fill="auto"/>
            <w:noWrap/>
            <w:vAlign w:val="bottom"/>
            <w:hideMark/>
          </w:tcPr>
          <w:p w14:paraId="54E97F4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R$ 11,17</w:t>
            </w:r>
          </w:p>
        </w:tc>
        <w:tc>
          <w:tcPr>
            <w:tcW w:w="1559" w:type="dxa"/>
            <w:tcBorders>
              <w:top w:val="nil"/>
              <w:left w:val="nil"/>
              <w:bottom w:val="single" w:sz="4" w:space="0" w:color="auto"/>
              <w:right w:val="single" w:sz="4" w:space="0" w:color="auto"/>
            </w:tcBorders>
            <w:shd w:val="clear" w:color="auto" w:fill="auto"/>
            <w:noWrap/>
            <w:vAlign w:val="bottom"/>
            <w:hideMark/>
          </w:tcPr>
          <w:p w14:paraId="1CC3FC5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R$ 16.750,00</w:t>
            </w:r>
          </w:p>
        </w:tc>
      </w:tr>
      <w:tr w:rsidR="00CB50DB" w:rsidRPr="00CB50DB" w14:paraId="3662D281"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07B2BD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61</w:t>
            </w:r>
          </w:p>
        </w:tc>
        <w:tc>
          <w:tcPr>
            <w:tcW w:w="5002" w:type="dxa"/>
            <w:tcBorders>
              <w:top w:val="nil"/>
              <w:left w:val="nil"/>
              <w:bottom w:val="single" w:sz="4" w:space="0" w:color="auto"/>
              <w:right w:val="single" w:sz="4" w:space="0" w:color="auto"/>
            </w:tcBorders>
            <w:shd w:val="clear" w:color="auto" w:fill="auto"/>
            <w:noWrap/>
            <w:vAlign w:val="bottom"/>
            <w:hideMark/>
          </w:tcPr>
          <w:p w14:paraId="404DE219"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VASSOURA DE PELO SINTÉTICO, REFORÇADA, COM CABO DE MADEIRA, E CABEÇA MEDINDO ENTRE 30 E 40 CM</w:t>
            </w:r>
          </w:p>
        </w:tc>
        <w:tc>
          <w:tcPr>
            <w:tcW w:w="930" w:type="dxa"/>
            <w:tcBorders>
              <w:top w:val="nil"/>
              <w:left w:val="nil"/>
              <w:bottom w:val="single" w:sz="4" w:space="0" w:color="auto"/>
              <w:right w:val="single" w:sz="4" w:space="0" w:color="auto"/>
            </w:tcBorders>
            <w:shd w:val="clear" w:color="auto" w:fill="auto"/>
            <w:noWrap/>
            <w:vAlign w:val="center"/>
            <w:hideMark/>
          </w:tcPr>
          <w:p w14:paraId="06E7B0D4"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01775D08"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330</w:t>
            </w:r>
          </w:p>
        </w:tc>
        <w:tc>
          <w:tcPr>
            <w:tcW w:w="964" w:type="dxa"/>
            <w:tcBorders>
              <w:top w:val="nil"/>
              <w:left w:val="nil"/>
              <w:bottom w:val="single" w:sz="4" w:space="0" w:color="auto"/>
              <w:right w:val="single" w:sz="4" w:space="0" w:color="auto"/>
            </w:tcBorders>
            <w:shd w:val="clear" w:color="auto" w:fill="auto"/>
            <w:noWrap/>
            <w:vAlign w:val="bottom"/>
            <w:hideMark/>
          </w:tcPr>
          <w:p w14:paraId="5B38AF3B"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R$ 16,48</w:t>
            </w:r>
          </w:p>
        </w:tc>
        <w:tc>
          <w:tcPr>
            <w:tcW w:w="1559" w:type="dxa"/>
            <w:tcBorders>
              <w:top w:val="nil"/>
              <w:left w:val="nil"/>
              <w:bottom w:val="single" w:sz="4" w:space="0" w:color="auto"/>
              <w:right w:val="single" w:sz="4" w:space="0" w:color="auto"/>
            </w:tcBorders>
            <w:shd w:val="clear" w:color="auto" w:fill="auto"/>
            <w:noWrap/>
            <w:vAlign w:val="bottom"/>
            <w:hideMark/>
          </w:tcPr>
          <w:p w14:paraId="28A75489"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R$ 5.439,50</w:t>
            </w:r>
          </w:p>
        </w:tc>
      </w:tr>
      <w:tr w:rsidR="00CB50DB" w:rsidRPr="00CB50DB" w14:paraId="5A4AE7CF"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8326453" w14:textId="77777777" w:rsidR="00CB50DB" w:rsidRPr="00CB50DB" w:rsidRDefault="00CB50DB" w:rsidP="00CB50DB">
            <w:pPr>
              <w:spacing w:before="0" w:after="0" w:line="240" w:lineRule="auto"/>
              <w:jc w:val="center"/>
              <w:rPr>
                <w:rFonts w:ascii="Century Gothic" w:eastAsia="Times New Roman" w:hAnsi="Century Gothic" w:cs="Calibri"/>
                <w:color w:val="000000"/>
                <w:sz w:val="18"/>
                <w:szCs w:val="18"/>
              </w:rPr>
            </w:pPr>
            <w:r w:rsidRPr="00CB50DB">
              <w:rPr>
                <w:rFonts w:ascii="Century Gothic" w:eastAsia="Times New Roman" w:hAnsi="Century Gothic" w:cs="Calibri"/>
                <w:color w:val="000000"/>
                <w:sz w:val="18"/>
                <w:szCs w:val="18"/>
              </w:rPr>
              <w:t>62</w:t>
            </w:r>
          </w:p>
        </w:tc>
        <w:tc>
          <w:tcPr>
            <w:tcW w:w="5002" w:type="dxa"/>
            <w:tcBorders>
              <w:top w:val="nil"/>
              <w:left w:val="nil"/>
              <w:bottom w:val="single" w:sz="4" w:space="0" w:color="auto"/>
              <w:right w:val="single" w:sz="4" w:space="0" w:color="auto"/>
            </w:tcBorders>
            <w:shd w:val="clear" w:color="auto" w:fill="auto"/>
            <w:noWrap/>
            <w:vAlign w:val="bottom"/>
            <w:hideMark/>
          </w:tcPr>
          <w:p w14:paraId="103F863E"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VASSOURA PARA HIGIENIZAÇÃO DE VAZO SANITÁRIO COM CERDAS SINTÉTICAS</w:t>
            </w:r>
          </w:p>
        </w:tc>
        <w:tc>
          <w:tcPr>
            <w:tcW w:w="930" w:type="dxa"/>
            <w:tcBorders>
              <w:top w:val="nil"/>
              <w:left w:val="nil"/>
              <w:bottom w:val="single" w:sz="4" w:space="0" w:color="auto"/>
              <w:right w:val="single" w:sz="4" w:space="0" w:color="auto"/>
            </w:tcBorders>
            <w:shd w:val="clear" w:color="auto" w:fill="auto"/>
            <w:noWrap/>
            <w:vAlign w:val="center"/>
            <w:hideMark/>
          </w:tcPr>
          <w:p w14:paraId="700DB3F0"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8BCFFF6"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w:t>
            </w:r>
          </w:p>
        </w:tc>
        <w:tc>
          <w:tcPr>
            <w:tcW w:w="964" w:type="dxa"/>
            <w:tcBorders>
              <w:top w:val="nil"/>
              <w:left w:val="nil"/>
              <w:bottom w:val="single" w:sz="4" w:space="0" w:color="auto"/>
              <w:right w:val="single" w:sz="4" w:space="0" w:color="auto"/>
            </w:tcBorders>
            <w:shd w:val="clear" w:color="auto" w:fill="auto"/>
            <w:noWrap/>
            <w:vAlign w:val="bottom"/>
            <w:hideMark/>
          </w:tcPr>
          <w:p w14:paraId="65B47148"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R$ 11,47</w:t>
            </w:r>
          </w:p>
        </w:tc>
        <w:tc>
          <w:tcPr>
            <w:tcW w:w="1559" w:type="dxa"/>
            <w:tcBorders>
              <w:top w:val="nil"/>
              <w:left w:val="nil"/>
              <w:bottom w:val="single" w:sz="4" w:space="0" w:color="auto"/>
              <w:right w:val="single" w:sz="4" w:space="0" w:color="auto"/>
            </w:tcBorders>
            <w:shd w:val="clear" w:color="auto" w:fill="auto"/>
            <w:noWrap/>
            <w:vAlign w:val="bottom"/>
            <w:hideMark/>
          </w:tcPr>
          <w:p w14:paraId="566ACD18"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R$ 1.146,67</w:t>
            </w:r>
          </w:p>
        </w:tc>
      </w:tr>
      <w:tr w:rsidR="00CB50DB" w:rsidRPr="00CB50DB" w14:paraId="6636DAFB"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6ABE517" w14:textId="77777777" w:rsidR="00CB50DB" w:rsidRPr="00CB50DB" w:rsidRDefault="00CB50DB" w:rsidP="00CB50DB">
            <w:pPr>
              <w:spacing w:before="0" w:after="0" w:line="240" w:lineRule="auto"/>
              <w:jc w:val="center"/>
              <w:rPr>
                <w:rFonts w:ascii="Century Gothic" w:eastAsia="Times New Roman" w:hAnsi="Century Gothic" w:cs="Calibri"/>
                <w:color w:val="000000"/>
                <w:sz w:val="18"/>
                <w:szCs w:val="18"/>
              </w:rPr>
            </w:pPr>
            <w:r w:rsidRPr="00CB50DB">
              <w:rPr>
                <w:rFonts w:ascii="Century Gothic" w:eastAsia="Times New Roman" w:hAnsi="Century Gothic" w:cs="Calibri"/>
                <w:color w:val="000000"/>
                <w:sz w:val="18"/>
                <w:szCs w:val="18"/>
              </w:rPr>
              <w:t>63</w:t>
            </w:r>
          </w:p>
        </w:tc>
        <w:tc>
          <w:tcPr>
            <w:tcW w:w="5002" w:type="dxa"/>
            <w:tcBorders>
              <w:top w:val="nil"/>
              <w:left w:val="nil"/>
              <w:bottom w:val="single" w:sz="4" w:space="0" w:color="auto"/>
              <w:right w:val="single" w:sz="4" w:space="0" w:color="auto"/>
            </w:tcBorders>
            <w:shd w:val="clear" w:color="auto" w:fill="auto"/>
            <w:noWrap/>
            <w:vAlign w:val="bottom"/>
            <w:hideMark/>
          </w:tcPr>
          <w:p w14:paraId="0B80649F" w14:textId="77777777" w:rsidR="00CB50DB" w:rsidRPr="00CB50DB" w:rsidRDefault="00CB50DB" w:rsidP="00CB50DB">
            <w:pPr>
              <w:spacing w:before="0" w:after="0" w:line="240" w:lineRule="auto"/>
              <w:rPr>
                <w:rFonts w:ascii="Century Gothic" w:eastAsia="Times New Roman" w:hAnsi="Century Gothic" w:cs="Calibri"/>
                <w:sz w:val="18"/>
                <w:szCs w:val="18"/>
              </w:rPr>
            </w:pPr>
            <w:r w:rsidRPr="00CB50DB">
              <w:rPr>
                <w:rFonts w:ascii="Century Gothic" w:eastAsia="Times New Roman" w:hAnsi="Century Gothic" w:cs="Calibri"/>
                <w:sz w:val="18"/>
                <w:szCs w:val="18"/>
              </w:rPr>
              <w:t>VELA DE PARAFINA, CAIXA COM 08 UNIDADES DE 18 G CADA</w:t>
            </w:r>
          </w:p>
        </w:tc>
        <w:tc>
          <w:tcPr>
            <w:tcW w:w="930" w:type="dxa"/>
            <w:tcBorders>
              <w:top w:val="nil"/>
              <w:left w:val="nil"/>
              <w:bottom w:val="single" w:sz="4" w:space="0" w:color="auto"/>
              <w:right w:val="single" w:sz="4" w:space="0" w:color="auto"/>
            </w:tcBorders>
            <w:shd w:val="clear" w:color="auto" w:fill="auto"/>
            <w:noWrap/>
            <w:vAlign w:val="center"/>
            <w:hideMark/>
          </w:tcPr>
          <w:p w14:paraId="57A0E341"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UNIDADE</w:t>
            </w:r>
          </w:p>
        </w:tc>
        <w:tc>
          <w:tcPr>
            <w:tcW w:w="799" w:type="dxa"/>
            <w:tcBorders>
              <w:top w:val="nil"/>
              <w:left w:val="nil"/>
              <w:bottom w:val="single" w:sz="4" w:space="0" w:color="auto"/>
              <w:right w:val="single" w:sz="4" w:space="0" w:color="auto"/>
            </w:tcBorders>
            <w:shd w:val="clear" w:color="auto" w:fill="auto"/>
            <w:noWrap/>
            <w:vAlign w:val="bottom"/>
            <w:hideMark/>
          </w:tcPr>
          <w:p w14:paraId="523B16FE"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100</w:t>
            </w:r>
          </w:p>
        </w:tc>
        <w:tc>
          <w:tcPr>
            <w:tcW w:w="964" w:type="dxa"/>
            <w:tcBorders>
              <w:top w:val="nil"/>
              <w:left w:val="nil"/>
              <w:bottom w:val="single" w:sz="4" w:space="0" w:color="auto"/>
              <w:right w:val="single" w:sz="4" w:space="0" w:color="auto"/>
            </w:tcBorders>
            <w:shd w:val="clear" w:color="auto" w:fill="auto"/>
            <w:noWrap/>
            <w:vAlign w:val="bottom"/>
            <w:hideMark/>
          </w:tcPr>
          <w:p w14:paraId="3FEDFB12" w14:textId="77777777" w:rsidR="00CB50DB" w:rsidRPr="00CB50DB" w:rsidRDefault="00CB50DB" w:rsidP="00CB50DB">
            <w:pPr>
              <w:spacing w:before="0" w:after="0" w:line="240" w:lineRule="auto"/>
              <w:jc w:val="center"/>
              <w:rPr>
                <w:rFonts w:ascii="Century Gothic" w:eastAsia="Times New Roman" w:hAnsi="Century Gothic" w:cs="Calibri"/>
                <w:b/>
                <w:bCs/>
                <w:color w:val="FF0000"/>
                <w:sz w:val="18"/>
                <w:szCs w:val="18"/>
              </w:rPr>
            </w:pPr>
            <w:r w:rsidRPr="00CB50DB">
              <w:rPr>
                <w:rFonts w:ascii="Century Gothic" w:eastAsia="Times New Roman" w:hAnsi="Century Gothic" w:cs="Calibri"/>
                <w:b/>
                <w:bCs/>
                <w:color w:val="FF0000"/>
                <w:sz w:val="18"/>
                <w:szCs w:val="18"/>
              </w:rPr>
              <w:t>R$ 10,33</w:t>
            </w:r>
          </w:p>
        </w:tc>
        <w:tc>
          <w:tcPr>
            <w:tcW w:w="1559" w:type="dxa"/>
            <w:tcBorders>
              <w:top w:val="nil"/>
              <w:left w:val="nil"/>
              <w:bottom w:val="single" w:sz="4" w:space="0" w:color="auto"/>
              <w:right w:val="single" w:sz="4" w:space="0" w:color="auto"/>
            </w:tcBorders>
            <w:shd w:val="clear" w:color="auto" w:fill="auto"/>
            <w:noWrap/>
            <w:vAlign w:val="bottom"/>
            <w:hideMark/>
          </w:tcPr>
          <w:p w14:paraId="27C5B17D" w14:textId="77777777" w:rsidR="00CB50DB" w:rsidRPr="00CB50DB" w:rsidRDefault="00CB50DB" w:rsidP="00CB50DB">
            <w:pPr>
              <w:spacing w:before="0" w:after="0" w:line="240" w:lineRule="auto"/>
              <w:jc w:val="center"/>
              <w:rPr>
                <w:rFonts w:ascii="Century Gothic" w:eastAsia="Times New Roman" w:hAnsi="Century Gothic" w:cs="Calibri"/>
                <w:sz w:val="18"/>
                <w:szCs w:val="18"/>
              </w:rPr>
            </w:pPr>
            <w:r w:rsidRPr="00CB50DB">
              <w:rPr>
                <w:rFonts w:ascii="Century Gothic" w:eastAsia="Times New Roman" w:hAnsi="Century Gothic" w:cs="Calibri"/>
                <w:sz w:val="18"/>
                <w:szCs w:val="18"/>
              </w:rPr>
              <w:t>R$ 1.033,33</w:t>
            </w:r>
          </w:p>
        </w:tc>
      </w:tr>
      <w:tr w:rsidR="00CB50DB" w:rsidRPr="00CB50DB" w14:paraId="77DECAE5" w14:textId="77777777" w:rsidTr="00CB50DB">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17BAF77" w14:textId="77777777" w:rsidR="00CB50DB" w:rsidRPr="00CB50DB" w:rsidRDefault="00CB50DB" w:rsidP="00CB50DB">
            <w:pPr>
              <w:spacing w:before="0" w:after="0" w:line="240" w:lineRule="auto"/>
              <w:rPr>
                <w:rFonts w:ascii="Century Gothic" w:eastAsia="Times New Roman" w:hAnsi="Century Gothic" w:cs="Tahoma"/>
                <w:color w:val="000000"/>
                <w:sz w:val="18"/>
                <w:szCs w:val="18"/>
              </w:rPr>
            </w:pPr>
            <w:r w:rsidRPr="00CB50DB">
              <w:rPr>
                <w:rFonts w:ascii="Century Gothic" w:eastAsia="Times New Roman" w:hAnsi="Century Gothic" w:cs="Tahoma"/>
                <w:color w:val="000000"/>
                <w:sz w:val="18"/>
                <w:szCs w:val="18"/>
              </w:rPr>
              <w:t> </w:t>
            </w:r>
          </w:p>
        </w:tc>
        <w:tc>
          <w:tcPr>
            <w:tcW w:w="5002" w:type="dxa"/>
            <w:tcBorders>
              <w:top w:val="nil"/>
              <w:left w:val="nil"/>
              <w:bottom w:val="single" w:sz="4" w:space="0" w:color="auto"/>
              <w:right w:val="single" w:sz="4" w:space="0" w:color="auto"/>
            </w:tcBorders>
            <w:shd w:val="clear" w:color="auto" w:fill="auto"/>
            <w:noWrap/>
            <w:vAlign w:val="bottom"/>
            <w:hideMark/>
          </w:tcPr>
          <w:p w14:paraId="610751BA" w14:textId="77777777" w:rsidR="00CB50DB" w:rsidRPr="00CB50DB" w:rsidRDefault="00CB50DB" w:rsidP="00CB50DB">
            <w:pPr>
              <w:spacing w:before="0" w:after="0" w:line="240" w:lineRule="auto"/>
              <w:rPr>
                <w:rFonts w:ascii="Century Gothic" w:eastAsia="Times New Roman" w:hAnsi="Century Gothic" w:cs="Tahoma"/>
                <w:color w:val="000000"/>
                <w:sz w:val="18"/>
                <w:szCs w:val="18"/>
              </w:rPr>
            </w:pPr>
            <w:r w:rsidRPr="00CB50DB">
              <w:rPr>
                <w:rFonts w:ascii="Century Gothic" w:eastAsia="Times New Roman" w:hAnsi="Century Gothic" w:cs="Tahoma"/>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bottom"/>
            <w:hideMark/>
          </w:tcPr>
          <w:p w14:paraId="70D7432E" w14:textId="77777777" w:rsidR="00CB50DB" w:rsidRPr="00CB50DB" w:rsidRDefault="00CB50DB" w:rsidP="00CB50DB">
            <w:pPr>
              <w:spacing w:before="0" w:after="0" w:line="240" w:lineRule="auto"/>
              <w:rPr>
                <w:rFonts w:ascii="Century Gothic" w:eastAsia="Times New Roman" w:hAnsi="Century Gothic" w:cs="Tahoma"/>
                <w:color w:val="000000"/>
                <w:sz w:val="18"/>
                <w:szCs w:val="18"/>
              </w:rPr>
            </w:pPr>
            <w:r w:rsidRPr="00CB50DB">
              <w:rPr>
                <w:rFonts w:ascii="Century Gothic" w:eastAsia="Times New Roman" w:hAnsi="Century Gothic" w:cs="Tahoma"/>
                <w:color w:val="000000"/>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14:paraId="0D392A29" w14:textId="77777777" w:rsidR="00CB50DB" w:rsidRPr="00CB50DB" w:rsidRDefault="00CB50DB" w:rsidP="00CB50DB">
            <w:pPr>
              <w:spacing w:before="0" w:after="0" w:line="240" w:lineRule="auto"/>
              <w:rPr>
                <w:rFonts w:ascii="Century Gothic" w:eastAsia="Times New Roman" w:hAnsi="Century Gothic" w:cs="Tahoma"/>
                <w:color w:val="000000"/>
                <w:sz w:val="18"/>
                <w:szCs w:val="18"/>
              </w:rPr>
            </w:pPr>
            <w:r w:rsidRPr="00CB50DB">
              <w:rPr>
                <w:rFonts w:ascii="Century Gothic" w:eastAsia="Times New Roman" w:hAnsi="Century Gothic" w:cs="Tahoma"/>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14:paraId="6513107A" w14:textId="77777777" w:rsidR="00CB50DB" w:rsidRPr="00CB50DB" w:rsidRDefault="00CB50DB" w:rsidP="00CB50DB">
            <w:pPr>
              <w:spacing w:before="0" w:after="0" w:line="240" w:lineRule="auto"/>
              <w:rPr>
                <w:rFonts w:ascii="Century Gothic" w:eastAsia="Times New Roman" w:hAnsi="Century Gothic" w:cs="Tahoma"/>
                <w:color w:val="000000"/>
                <w:sz w:val="18"/>
                <w:szCs w:val="18"/>
              </w:rPr>
            </w:pPr>
            <w:r w:rsidRPr="00CB50DB">
              <w:rPr>
                <w:rFonts w:ascii="Century Gothic" w:eastAsia="Times New Roman" w:hAnsi="Century Gothic" w:cs="Tahoma"/>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6C1142" w14:textId="77777777" w:rsidR="00CB50DB" w:rsidRPr="00CB50DB" w:rsidRDefault="00CB50DB" w:rsidP="00CB50DB">
            <w:pPr>
              <w:spacing w:before="0" w:after="0" w:line="240" w:lineRule="auto"/>
              <w:jc w:val="center"/>
              <w:rPr>
                <w:rFonts w:ascii="Century Gothic" w:eastAsia="Times New Roman" w:hAnsi="Century Gothic" w:cs="Calibri"/>
                <w:b/>
                <w:bCs/>
                <w:sz w:val="18"/>
                <w:szCs w:val="18"/>
              </w:rPr>
            </w:pPr>
            <w:r w:rsidRPr="00CB50DB">
              <w:rPr>
                <w:rFonts w:ascii="Century Gothic" w:eastAsia="Times New Roman" w:hAnsi="Century Gothic" w:cs="Calibri"/>
                <w:b/>
                <w:bCs/>
                <w:sz w:val="18"/>
                <w:szCs w:val="18"/>
              </w:rPr>
              <w:t>R$ 851.093,75</w:t>
            </w:r>
          </w:p>
        </w:tc>
      </w:tr>
    </w:tbl>
    <w:p w14:paraId="17F8BCFB" w14:textId="56E4105F" w:rsidR="00C45D91" w:rsidRPr="00EF6D39" w:rsidRDefault="00C45D91" w:rsidP="00CB50DB">
      <w:pPr>
        <w:spacing w:after="0" w:line="259" w:lineRule="auto"/>
        <w:jc w:val="center"/>
        <w:rPr>
          <w:rFonts w:ascii="Century Gothic" w:hAnsi="Century Gothic" w:cs="Times New Roman"/>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309686B4" w14:textId="74BAB902" w:rsidR="00C45D91" w:rsidRDefault="00AF2317" w:rsidP="006F414D">
      <w:pPr>
        <w:spacing w:after="0" w:line="259" w:lineRule="auto"/>
        <w:jc w:val="center"/>
        <w:rPr>
          <w:rFonts w:ascii="Century Gothic" w:eastAsia="Arial" w:hAnsi="Century Gothic" w:cs="Times New Roman"/>
          <w:b/>
        </w:rPr>
      </w:pPr>
      <w:r w:rsidRPr="00AF2317">
        <w:rPr>
          <w:rFonts w:ascii="Century Gothic" w:eastAsia="Arial" w:hAnsi="Century Gothic" w:cs="Times New Roman"/>
          <w:b/>
        </w:rPr>
        <w:t>03.0</w:t>
      </w:r>
      <w:r w:rsidR="00455411">
        <w:rPr>
          <w:rFonts w:ascii="Century Gothic" w:eastAsia="Arial" w:hAnsi="Century Gothic" w:cs="Times New Roman"/>
          <w:b/>
        </w:rPr>
        <w:t>7</w:t>
      </w:r>
      <w:r w:rsidRPr="00AF2317">
        <w:rPr>
          <w:rFonts w:ascii="Century Gothic" w:eastAsia="Arial" w:hAnsi="Century Gothic" w:cs="Times New Roman"/>
          <w:b/>
        </w:rPr>
        <w:t>.1</w:t>
      </w:r>
      <w:r w:rsidR="00455411">
        <w:rPr>
          <w:rFonts w:ascii="Century Gothic" w:eastAsia="Arial" w:hAnsi="Century Gothic" w:cs="Times New Roman"/>
          <w:b/>
        </w:rPr>
        <w:t>5</w:t>
      </w:r>
      <w:r w:rsidRPr="00AF2317">
        <w:rPr>
          <w:rFonts w:ascii="Century Gothic" w:eastAsia="Arial" w:hAnsi="Century Gothic" w:cs="Times New Roman"/>
          <w:b/>
        </w:rPr>
        <w:t>.</w:t>
      </w:r>
      <w:r w:rsidR="00455411">
        <w:rPr>
          <w:rFonts w:ascii="Century Gothic" w:eastAsia="Arial" w:hAnsi="Century Gothic" w:cs="Times New Roman"/>
          <w:b/>
        </w:rPr>
        <w:t>482</w:t>
      </w:r>
      <w:r w:rsidRPr="00AF2317">
        <w:rPr>
          <w:rFonts w:ascii="Century Gothic" w:eastAsia="Arial" w:hAnsi="Century Gothic" w:cs="Times New Roman"/>
          <w:b/>
        </w:rPr>
        <w:t>.1</w:t>
      </w:r>
      <w:r w:rsidR="00455411">
        <w:rPr>
          <w:rFonts w:ascii="Century Gothic" w:eastAsia="Arial" w:hAnsi="Century Gothic" w:cs="Times New Roman"/>
          <w:b/>
        </w:rPr>
        <w:t>523</w:t>
      </w:r>
      <w:r w:rsidRPr="00AF2317">
        <w:rPr>
          <w:rFonts w:ascii="Century Gothic" w:eastAsia="Arial" w:hAnsi="Century Gothic" w:cs="Times New Roman"/>
          <w:b/>
        </w:rPr>
        <w:t>.</w:t>
      </w:r>
      <w:r w:rsidR="00455411">
        <w:rPr>
          <w:rFonts w:ascii="Century Gothic" w:eastAsia="Arial" w:hAnsi="Century Gothic" w:cs="Times New Roman"/>
          <w:b/>
        </w:rPr>
        <w:t>2</w:t>
      </w:r>
      <w:r w:rsidRPr="00AF2317">
        <w:rPr>
          <w:rFonts w:ascii="Century Gothic" w:eastAsia="Arial" w:hAnsi="Century Gothic" w:cs="Times New Roman"/>
          <w:b/>
        </w:rPr>
        <w:t>.0</w:t>
      </w:r>
      <w:r w:rsidR="00455411">
        <w:rPr>
          <w:rFonts w:ascii="Century Gothic" w:eastAsia="Arial" w:hAnsi="Century Gothic" w:cs="Times New Roman"/>
          <w:b/>
        </w:rPr>
        <w:t>20</w:t>
      </w:r>
      <w:r w:rsidRPr="00AF2317">
        <w:rPr>
          <w:rFonts w:ascii="Century Gothic" w:eastAsia="Arial" w:hAnsi="Century Gothic" w:cs="Times New Roman"/>
          <w:b/>
        </w:rPr>
        <w:t xml:space="preserve"> 000</w:t>
      </w:r>
      <w:r w:rsidR="00455411">
        <w:rPr>
          <w:rFonts w:ascii="Century Gothic" w:eastAsia="Arial" w:hAnsi="Century Gothic" w:cs="Times New Roman"/>
          <w:b/>
        </w:rPr>
        <w:t>99</w:t>
      </w:r>
      <w:r w:rsidRPr="00AF2317">
        <w:rPr>
          <w:rFonts w:ascii="Century Gothic" w:eastAsia="Arial" w:hAnsi="Century Gothic" w:cs="Times New Roman"/>
          <w:b/>
        </w:rPr>
        <w:t xml:space="preserve"> </w:t>
      </w:r>
      <w:r w:rsidR="00455411">
        <w:rPr>
          <w:rFonts w:ascii="Century Gothic" w:eastAsia="Arial" w:hAnsi="Century Gothic" w:cs="Times New Roman"/>
          <w:b/>
        </w:rPr>
        <w:t>3</w:t>
      </w:r>
      <w:r w:rsidRPr="00AF2317">
        <w:rPr>
          <w:rFonts w:ascii="Century Gothic" w:eastAsia="Arial" w:hAnsi="Century Gothic" w:cs="Times New Roman"/>
          <w:b/>
        </w:rPr>
        <w:t>.</w:t>
      </w:r>
      <w:r w:rsidR="00455411">
        <w:rPr>
          <w:rFonts w:ascii="Century Gothic" w:eastAsia="Arial" w:hAnsi="Century Gothic" w:cs="Times New Roman"/>
          <w:b/>
        </w:rPr>
        <w:t>3</w:t>
      </w:r>
      <w:r w:rsidRPr="00AF2317">
        <w:rPr>
          <w:rFonts w:ascii="Century Gothic" w:eastAsia="Arial" w:hAnsi="Century Gothic" w:cs="Times New Roman"/>
          <w:b/>
        </w:rPr>
        <w:t>.90.</w:t>
      </w:r>
      <w:r w:rsidR="00455411">
        <w:rPr>
          <w:rFonts w:ascii="Century Gothic" w:eastAsia="Arial" w:hAnsi="Century Gothic" w:cs="Times New Roman"/>
          <w:b/>
        </w:rPr>
        <w:t>30</w:t>
      </w:r>
    </w:p>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lastRenderedPageBreak/>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lastRenderedPageBreak/>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w:t>
      </w:r>
      <w:r w:rsidRPr="00EF6D39">
        <w:rPr>
          <w:rFonts w:ascii="Century Gothic" w:hAnsi="Century Gothic" w:cs="Times New Roman"/>
        </w:rPr>
        <w:lastRenderedPageBreak/>
        <w:t xml:space="preserve">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04225820" w14:textId="63070D5E" w:rsidR="00AF2317" w:rsidRDefault="00AF2317" w:rsidP="006F414D">
      <w:pPr>
        <w:spacing w:before="0" w:after="0" w:line="259" w:lineRule="auto"/>
        <w:ind w:left="345"/>
        <w:jc w:val="center"/>
        <w:rPr>
          <w:rFonts w:ascii="Century Gothic" w:hAnsi="Century Gothic"/>
        </w:rPr>
      </w:pPr>
    </w:p>
    <w:p w14:paraId="2098B3DB" w14:textId="1D3890D5" w:rsidR="001146C6" w:rsidRDefault="001146C6" w:rsidP="006F414D">
      <w:pPr>
        <w:spacing w:before="0" w:after="0" w:line="259" w:lineRule="auto"/>
        <w:ind w:left="345"/>
        <w:jc w:val="center"/>
        <w:rPr>
          <w:rFonts w:ascii="Century Gothic" w:hAnsi="Century Gothic"/>
        </w:rPr>
      </w:pPr>
    </w:p>
    <w:p w14:paraId="1E18FEAB" w14:textId="3FEE9DF1" w:rsidR="001146C6" w:rsidRDefault="001146C6" w:rsidP="006F414D">
      <w:pPr>
        <w:spacing w:before="0" w:after="0" w:line="259" w:lineRule="auto"/>
        <w:ind w:left="345"/>
        <w:jc w:val="center"/>
        <w:rPr>
          <w:rFonts w:ascii="Century Gothic" w:hAnsi="Century Gothic"/>
        </w:rPr>
      </w:pPr>
    </w:p>
    <w:p w14:paraId="402E0CC1" w14:textId="41AC18A9" w:rsidR="001146C6" w:rsidRDefault="001146C6" w:rsidP="006F414D">
      <w:pPr>
        <w:spacing w:before="0" w:after="0" w:line="259" w:lineRule="auto"/>
        <w:ind w:left="345"/>
        <w:jc w:val="center"/>
        <w:rPr>
          <w:rFonts w:ascii="Century Gothic" w:hAnsi="Century Gothic"/>
        </w:rPr>
      </w:pPr>
    </w:p>
    <w:p w14:paraId="023AEF5A" w14:textId="29FD0F03" w:rsidR="001146C6" w:rsidRDefault="001146C6" w:rsidP="006F414D">
      <w:pPr>
        <w:spacing w:before="0" w:after="0" w:line="259" w:lineRule="auto"/>
        <w:ind w:left="345"/>
        <w:jc w:val="center"/>
        <w:rPr>
          <w:rFonts w:ascii="Century Gothic" w:hAnsi="Century Gothic"/>
        </w:rPr>
      </w:pPr>
    </w:p>
    <w:p w14:paraId="6C35AC39" w14:textId="621CF826" w:rsidR="001146C6" w:rsidRDefault="001146C6" w:rsidP="006F414D">
      <w:pPr>
        <w:spacing w:before="0" w:after="0" w:line="259" w:lineRule="auto"/>
        <w:ind w:left="345"/>
        <w:jc w:val="center"/>
        <w:rPr>
          <w:rFonts w:ascii="Century Gothic" w:hAnsi="Century Gothic"/>
        </w:rPr>
      </w:pPr>
    </w:p>
    <w:p w14:paraId="0C68A3F2" w14:textId="25664219" w:rsidR="001146C6" w:rsidRDefault="001146C6" w:rsidP="006F414D">
      <w:pPr>
        <w:spacing w:before="0" w:after="0" w:line="259" w:lineRule="auto"/>
        <w:ind w:left="345"/>
        <w:jc w:val="center"/>
        <w:rPr>
          <w:rFonts w:ascii="Century Gothic" w:hAnsi="Century Gothic"/>
        </w:rPr>
      </w:pPr>
    </w:p>
    <w:p w14:paraId="5F0281FC" w14:textId="7E4196A1" w:rsidR="001146C6" w:rsidRDefault="001146C6" w:rsidP="006F414D">
      <w:pPr>
        <w:spacing w:before="0" w:after="0" w:line="259" w:lineRule="auto"/>
        <w:ind w:left="345"/>
        <w:jc w:val="center"/>
        <w:rPr>
          <w:rFonts w:ascii="Century Gothic" w:hAnsi="Century Gothic"/>
        </w:rPr>
      </w:pPr>
    </w:p>
    <w:p w14:paraId="353CA8E2" w14:textId="7327AC75" w:rsidR="001146C6" w:rsidRDefault="001146C6" w:rsidP="006F414D">
      <w:pPr>
        <w:spacing w:before="0" w:after="0" w:line="259" w:lineRule="auto"/>
        <w:ind w:left="345"/>
        <w:jc w:val="center"/>
        <w:rPr>
          <w:rFonts w:ascii="Century Gothic" w:hAnsi="Century Gothic"/>
        </w:rPr>
      </w:pPr>
    </w:p>
    <w:p w14:paraId="540FF3D9" w14:textId="030AA2AE" w:rsidR="001146C6" w:rsidRDefault="001146C6" w:rsidP="006F414D">
      <w:pPr>
        <w:spacing w:before="0" w:after="0" w:line="259" w:lineRule="auto"/>
        <w:ind w:left="345"/>
        <w:jc w:val="center"/>
        <w:rPr>
          <w:rFonts w:ascii="Century Gothic" w:hAnsi="Century Gothic"/>
        </w:rPr>
      </w:pPr>
    </w:p>
    <w:p w14:paraId="4A0F8E54" w14:textId="51D4114C" w:rsidR="001146C6" w:rsidRDefault="001146C6" w:rsidP="006F414D">
      <w:pPr>
        <w:spacing w:before="0" w:after="0" w:line="259" w:lineRule="auto"/>
        <w:ind w:left="345"/>
        <w:jc w:val="center"/>
        <w:rPr>
          <w:rFonts w:ascii="Century Gothic" w:hAnsi="Century Gothic"/>
        </w:rPr>
      </w:pPr>
    </w:p>
    <w:p w14:paraId="4FA866DA" w14:textId="0A7E95A9" w:rsidR="001146C6" w:rsidRDefault="001146C6" w:rsidP="006F414D">
      <w:pPr>
        <w:spacing w:before="0" w:after="0" w:line="259" w:lineRule="auto"/>
        <w:ind w:left="345"/>
        <w:jc w:val="center"/>
        <w:rPr>
          <w:rFonts w:ascii="Century Gothic" w:hAnsi="Century Gothic"/>
        </w:rPr>
      </w:pPr>
    </w:p>
    <w:p w14:paraId="35402D6A" w14:textId="7A1B1E1C" w:rsidR="001146C6" w:rsidRDefault="001146C6" w:rsidP="006F414D">
      <w:pPr>
        <w:spacing w:before="0" w:after="0" w:line="259" w:lineRule="auto"/>
        <w:ind w:left="345"/>
        <w:jc w:val="center"/>
        <w:rPr>
          <w:rFonts w:ascii="Century Gothic" w:hAnsi="Century Gothic"/>
        </w:rPr>
      </w:pPr>
    </w:p>
    <w:p w14:paraId="7D5F19DF" w14:textId="44706A09" w:rsidR="001146C6" w:rsidRDefault="001146C6" w:rsidP="006F414D">
      <w:pPr>
        <w:spacing w:before="0" w:after="0" w:line="259" w:lineRule="auto"/>
        <w:ind w:left="345"/>
        <w:jc w:val="center"/>
        <w:rPr>
          <w:rFonts w:ascii="Century Gothic" w:hAnsi="Century Gothic"/>
        </w:rPr>
      </w:pPr>
    </w:p>
    <w:p w14:paraId="27A0B602" w14:textId="5B73434A" w:rsidR="001146C6" w:rsidRDefault="001146C6" w:rsidP="006F414D">
      <w:pPr>
        <w:spacing w:before="0" w:after="0" w:line="259" w:lineRule="auto"/>
        <w:ind w:left="345"/>
        <w:jc w:val="center"/>
        <w:rPr>
          <w:rFonts w:ascii="Century Gothic" w:hAnsi="Century Gothic"/>
        </w:rPr>
      </w:pPr>
    </w:p>
    <w:p w14:paraId="6FE9628B" w14:textId="67766794" w:rsidR="001146C6" w:rsidRDefault="001146C6" w:rsidP="006F414D">
      <w:pPr>
        <w:spacing w:before="0" w:after="0" w:line="259" w:lineRule="auto"/>
        <w:ind w:left="345"/>
        <w:jc w:val="center"/>
        <w:rPr>
          <w:rFonts w:ascii="Century Gothic" w:hAnsi="Century Gothic"/>
        </w:rPr>
      </w:pPr>
    </w:p>
    <w:p w14:paraId="447086FC" w14:textId="2BF752CE" w:rsidR="001146C6" w:rsidRDefault="001146C6" w:rsidP="006F414D">
      <w:pPr>
        <w:spacing w:before="0" w:after="0" w:line="259" w:lineRule="auto"/>
        <w:ind w:left="345"/>
        <w:jc w:val="center"/>
        <w:rPr>
          <w:rFonts w:ascii="Century Gothic" w:hAnsi="Century Gothic"/>
        </w:rPr>
      </w:pPr>
    </w:p>
    <w:p w14:paraId="4A3079D5" w14:textId="40BEC7C8" w:rsidR="001146C6" w:rsidRDefault="001146C6" w:rsidP="006F414D">
      <w:pPr>
        <w:spacing w:before="0" w:after="0" w:line="259" w:lineRule="auto"/>
        <w:ind w:left="345"/>
        <w:jc w:val="center"/>
        <w:rPr>
          <w:rFonts w:ascii="Century Gothic" w:hAnsi="Century Gothic"/>
        </w:rPr>
      </w:pPr>
    </w:p>
    <w:p w14:paraId="7203109B" w14:textId="7AA0F90D" w:rsidR="001146C6" w:rsidRDefault="001146C6" w:rsidP="006F414D">
      <w:pPr>
        <w:spacing w:before="0" w:after="0" w:line="259" w:lineRule="auto"/>
        <w:ind w:left="345"/>
        <w:jc w:val="center"/>
        <w:rPr>
          <w:rFonts w:ascii="Century Gothic" w:hAnsi="Century Gothic"/>
        </w:rPr>
      </w:pPr>
    </w:p>
    <w:p w14:paraId="0C7F538C" w14:textId="77777777" w:rsidR="001146C6" w:rsidRDefault="001146C6" w:rsidP="006F414D">
      <w:pPr>
        <w:spacing w:before="0" w:after="0" w:line="259" w:lineRule="auto"/>
        <w:ind w:left="345"/>
        <w:jc w:val="center"/>
        <w:rPr>
          <w:rFonts w:ascii="Century Gothic" w:hAnsi="Century Gothic"/>
        </w:rPr>
      </w:pPr>
    </w:p>
    <w:p w14:paraId="7812CBA4" w14:textId="10839AD5"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lastRenderedPageBreak/>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3BFEF420"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CB50DB">
        <w:t>016/2023</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02358B">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33B8" w14:textId="77777777" w:rsidR="004F7C56" w:rsidRDefault="004F7C56" w:rsidP="002F100C">
      <w:pPr>
        <w:spacing w:after="0" w:line="240" w:lineRule="auto"/>
      </w:pPr>
      <w:r>
        <w:separator/>
      </w:r>
    </w:p>
  </w:endnote>
  <w:endnote w:type="continuationSeparator" w:id="0">
    <w:p w14:paraId="5A3F2D35" w14:textId="77777777" w:rsidR="004F7C56" w:rsidRDefault="004F7C56"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F43F" w14:textId="77777777" w:rsidR="004F7C56" w:rsidRDefault="004F7C56" w:rsidP="002F100C">
      <w:pPr>
        <w:spacing w:after="0" w:line="240" w:lineRule="auto"/>
      </w:pPr>
      <w:r>
        <w:separator/>
      </w:r>
    </w:p>
  </w:footnote>
  <w:footnote w:type="continuationSeparator" w:id="0">
    <w:p w14:paraId="731A53D7" w14:textId="77777777" w:rsidR="004F7C56" w:rsidRDefault="004F7C56"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7043353">
    <w:abstractNumId w:val="27"/>
  </w:num>
  <w:num w:numId="2" w16cid:durableId="180167923">
    <w:abstractNumId w:val="33"/>
  </w:num>
  <w:num w:numId="3" w16cid:durableId="696202862">
    <w:abstractNumId w:val="24"/>
  </w:num>
  <w:num w:numId="4" w16cid:durableId="2053772394">
    <w:abstractNumId w:val="0"/>
  </w:num>
  <w:num w:numId="5" w16cid:durableId="2021543523">
    <w:abstractNumId w:val="13"/>
  </w:num>
  <w:num w:numId="6" w16cid:durableId="2070764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2619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58786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294166">
    <w:abstractNumId w:val="40"/>
  </w:num>
  <w:num w:numId="10" w16cid:durableId="205221350">
    <w:abstractNumId w:val="29"/>
  </w:num>
  <w:num w:numId="11" w16cid:durableId="2076970117">
    <w:abstractNumId w:val="34"/>
  </w:num>
  <w:num w:numId="12" w16cid:durableId="1002664419">
    <w:abstractNumId w:val="35"/>
  </w:num>
  <w:num w:numId="13" w16cid:durableId="1222669624">
    <w:abstractNumId w:val="26"/>
  </w:num>
  <w:num w:numId="14" w16cid:durableId="322124269">
    <w:abstractNumId w:val="12"/>
  </w:num>
  <w:num w:numId="15" w16cid:durableId="212808816">
    <w:abstractNumId w:val="30"/>
  </w:num>
  <w:num w:numId="16" w16cid:durableId="58290246">
    <w:abstractNumId w:val="11"/>
  </w:num>
  <w:num w:numId="17" w16cid:durableId="847476502">
    <w:abstractNumId w:val="14"/>
  </w:num>
  <w:num w:numId="18" w16cid:durableId="757679575">
    <w:abstractNumId w:val="16"/>
  </w:num>
  <w:num w:numId="19" w16cid:durableId="1392465104">
    <w:abstractNumId w:val="19"/>
  </w:num>
  <w:num w:numId="20" w16cid:durableId="1669208125">
    <w:abstractNumId w:val="31"/>
  </w:num>
  <w:num w:numId="21" w16cid:durableId="556015129">
    <w:abstractNumId w:val="21"/>
  </w:num>
  <w:num w:numId="22" w16cid:durableId="1683506484">
    <w:abstractNumId w:val="32"/>
  </w:num>
  <w:num w:numId="23" w16cid:durableId="1675525787">
    <w:abstractNumId w:val="38"/>
  </w:num>
  <w:num w:numId="24" w16cid:durableId="1449812518">
    <w:abstractNumId w:val="9"/>
  </w:num>
  <w:num w:numId="25" w16cid:durableId="1071779783">
    <w:abstractNumId w:val="36"/>
  </w:num>
  <w:num w:numId="26" w16cid:durableId="1700931065">
    <w:abstractNumId w:val="28"/>
  </w:num>
  <w:num w:numId="27" w16cid:durableId="1874879704">
    <w:abstractNumId w:val="20"/>
  </w:num>
  <w:num w:numId="28" w16cid:durableId="585459877">
    <w:abstractNumId w:val="10"/>
  </w:num>
  <w:num w:numId="29" w16cid:durableId="270939005">
    <w:abstractNumId w:val="23"/>
  </w:num>
  <w:num w:numId="30" w16cid:durableId="275868780">
    <w:abstractNumId w:val="22"/>
  </w:num>
  <w:num w:numId="31" w16cid:durableId="4746899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4707466">
    <w:abstractNumId w:val="39"/>
  </w:num>
  <w:num w:numId="33" w16cid:durableId="1939942351">
    <w:abstractNumId w:val="18"/>
  </w:num>
  <w:num w:numId="34" w16cid:durableId="14559095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4F7C56"/>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108"/>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12738</Words>
  <Characters>68786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81362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2023-12-27T16:57:00Z</dcterms:created>
  <dcterms:modified xsi:type="dcterms:W3CDTF">2023-12-27T16:57:00Z</dcterms:modified>
</cp:coreProperties>
</file>